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  <w:gridCol w:w="940"/>
        <w:gridCol w:w="5254"/>
        <w:gridCol w:w="17266"/>
      </w:tblGrid>
      <w:tr>
        <w:trPr>
          <w:trHeight w:val="498" w:hRule="atLeast"/>
        </w:trPr>
        <w:tc>
          <w:tcPr>
            <w:tcW w:w="8220" w:type="dxa"/>
            <w:v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20"/>
            </w:tblGrid>
            <w:tr>
              <w:trPr>
                <w:trHeight w:val="440" w:hRule="atLeast"/>
              </w:trPr>
              <w:tc>
                <w:tcPr>
                  <w:tcW w:w="82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 Narrow" w:hAnsi="Arial Narrow" w:eastAsia="Arial Narrow"/>
                      <w:b/>
                      <w:color w:val="808000"/>
                      <w:sz w:val="22"/>
                    </w:rPr>
                    <w:t xml:space="preserve">Subdivision Platting Activity for Planning Commission Meeting on </w:t>
                  </w:r>
                  <w:r>
                    <w:rPr>
                      <w:rFonts w:ascii="Arial Narrow" w:hAnsi="Arial Narrow" w:eastAsia="Arial Narrow"/>
                      <w:b/>
                      <w:color w:val="808000"/>
                      <w:sz w:val="22"/>
                    </w:rPr>
                    <w:t xml:space="preserve">01/19/2023</w:t>
                  </w:r>
                  <w:r>
                    <w:rPr>
                      <w:rFonts w:ascii="Arial Narrow" w:hAnsi="Arial Narrow" w:eastAsia="Arial Narrow"/>
                      <w:b/>
                      <w:color w:val="808000"/>
                      <w:sz w:val="22"/>
                    </w:rPr>
                    <w:t xml:space="preserve">       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54" w:type="dxa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54"/>
            </w:tblGrid>
            <w:tr>
              <w:trPr>
                <w:trHeight w:val="420" w:hRule="atLeast"/>
              </w:trPr>
              <w:tc>
                <w:tcPr>
                  <w:tcW w:w="52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 Narrow" w:hAnsi="Arial Narrow" w:eastAsia="Arial Narrow"/>
                      <w:b/>
                      <w:color w:val="808000"/>
                      <w:sz w:val="22"/>
                    </w:rPr>
                    <w:t xml:space="preserve"> Date Created:  </w:t>
                  </w:r>
                  <w:r>
                    <w:rPr>
                      <w:rFonts w:ascii="Arial Narrow" w:hAnsi="Arial Narrow" w:eastAsia="Arial Narrow"/>
                      <w:b/>
                      <w:color w:val="808000"/>
                      <w:sz w:val="22"/>
                    </w:rPr>
                    <w:t xml:space="preserve">1/20/2023 4:04:04 PM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8220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2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8220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80"/>
            </w:tblGrid>
            <w:tr>
              <w:trPr>
                <w:trHeight w:val="31680" w:hRule="atLeast"/>
              </w:trPr>
              <w:tc>
                <w:tcPr>
                  <w:tcW w:w="316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474"/>
                    <w:gridCol w:w="2206"/>
                  </w:tblGrid>
                  <w:tr>
                    <w:trPr>
                      <w:trHeight w:val="31680" w:hRule="atLeast"/>
                    </w:trPr>
                    <w:tc>
                      <w:tcPr>
                        <w:tcW w:w="29474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144"/>
                          <w:gridCol w:w="1035"/>
                          <w:gridCol w:w="1440"/>
                          <w:gridCol w:w="1440"/>
                          <w:gridCol w:w="1440"/>
                          <w:gridCol w:w="1440"/>
                          <w:gridCol w:w="1005"/>
                          <w:gridCol w:w="1440"/>
                          <w:gridCol w:w="990"/>
                          <w:gridCol w:w="1064"/>
                          <w:gridCol w:w="1440"/>
                          <w:gridCol w:w="1440"/>
                          <w:gridCol w:w="1064"/>
                          <w:gridCol w:w="1440"/>
                          <w:gridCol w:w="1215"/>
                          <w:gridCol w:w="1440"/>
                          <w:gridCol w:w="1440"/>
                          <w:gridCol w:w="1440"/>
                          <w:gridCol w:w="1440"/>
                          <w:gridCol w:w="794"/>
                          <w:gridCol w:w="1440"/>
                          <w:gridCol w:w="1440"/>
                        </w:tblGrid>
                        <w:tr>
                          <w:trPr>
                            <w:trHeight w:val="238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Subdivision Plat Name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App No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Date Submitted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Subdivision Plat Type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Variance Request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Agenda Loc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County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City / 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Council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Precinct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Key Map ©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Census Tract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Zip Code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School District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TIRZ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Management Dist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Historic Dist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Super Neighborhood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Park Sector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MTF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Land Use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Property Size Staff Verify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Adila Gardens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2023-0082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573U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331500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SOUTH ACRES / CRESTMONT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0.2381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Airline Witcher Southwest Reserve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453B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221400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77076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NORTHSIDE/NORTHLINE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AIRLINE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1.7580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Aldine ISD WW Thorne Stadium Complex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2022-3066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12/19/2022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373V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222700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MULTIPLE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ALDINE BENDER; ALDINE WESTFIELD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Other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41.8910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Alys Park partial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2022-2723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10/31/2022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492L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510800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WASHINGTON AVENUE COALITION / MEMORIAL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0.1022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Anderson Lake Sec 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2022-3069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12/19/2022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572W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330700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ANDERSON; HIRAM CLARKE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20.0814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Antoine C Store LLC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371T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533802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77086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Aldine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ANTOINE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2.3877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Archer Volkswagen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529Z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423100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77074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Alief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HCID #5 (Brays Oaks)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WESTWOOD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US 59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7.5320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Bauer Hockley Road Street Dedication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12/19/2022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325Q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555702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BAUER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Street Dedication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3.5000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Bellknap North Development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2022-2824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11/15/2022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410Y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FAIRBANKS / NORTHWEST CROSSING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0.6949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Blalock Square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2023-0101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450P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521300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77080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CENTRAL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BLALOCK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0.5375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Blue Ridge Commerce Center Fort Bend Parkway Reserve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Fort Bend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FB2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610C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670601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77489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Fort Bend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HIRAM CLARKE/FB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FORT BEND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FORT BEND TOLLWAY; COURT; MCHARD; FONDREN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91.5700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Bridgeland Creekland Village GP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2023-0099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365E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KATY HOCKLEY; GRAND; BAUER; BRIDGELAND LAKE; UNNAMED; BECKER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General Plan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2037.0000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Bridgeland Elementary School Site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2023-0034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365C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77433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Bridgeland MUD Tract 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UNNAMED; GRAND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Church, School and Institutional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16.6000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Bringhurst Noble Majestic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2022-2976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454Z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211700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KASHMERE GARDENS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0.2340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Butlercrest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2023-0058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450W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522202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77080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LONG POINT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0.2296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Canopy on Washington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2022-2873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12/02/2022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492H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510600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WASHINGTON AVENUE COALITION / MEMORIAL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WASHINGTON; YALE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1.3750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Cole Creek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2023-0076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410S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534203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GESSNER; LITTLE YORK; US 290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 Intended for Multifamily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5.1756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Dolores Villas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2023-0089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491X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432001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ST. GEORGE PLACE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MID 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0.2848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Eastwood Manor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2022-2755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11/12/2022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313600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OST / SOUTH UNION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0.1773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Elyson Sec 41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2023-0066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405J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77493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FM 529; PORTER; LONGENBAUGH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17.4700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Escatta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2022-2998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12/16/2022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413W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221500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77076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NORTHSIDE/NORTHLINE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Drainage or Detention; Landscape or Open Space; Residential Guest 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3.7728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Garcia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452A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531800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CEBRA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0.1608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Grand Pines Sec 6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286C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690100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77355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Magnolia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UNNAMED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15.8740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Hazard Place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492V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410401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Montrose Management District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NEARTOWN - MONTROSE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0.1148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HC MUD 566 Utility Reserve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12/19/2022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325S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543001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77447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BECKER; KATY HOCKLEY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Drainage or Detention; Water Treatment, Production or Repressurization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11.3339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Jackson Hill Kids R Kids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2023-0074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492H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510700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WASHINGTON AVENUE COALITION / MEMORIAL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0.6104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Keel Street Landing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2023-0035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453B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221300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77076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NORTHSIDE/NORTHLINE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FULTON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0.1665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Lewis Landing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2023-0105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452A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531900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TIDWELL; CEBRA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0.1478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Lexo Development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01/07/2023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488N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454400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77094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ELDRIDGE / WEST OAKS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SH 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0.6210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Lonnie Lane Estate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2022-3007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12/16/2022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412Y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0.7607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Mahsa Amini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2022-2643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10/28/2022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494A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210800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JENSEN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0.9409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Market Square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2023-0068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494G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211400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FIFTH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IH 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Compensating Open Space; Landscape or Open Space; 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1.1890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Masjid Al Huda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404S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542900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77493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Katy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FM 529; PITTS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17.9231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McKee at Hardy Yards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2022-2843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12/02/2022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493H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212300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HARDY/NEAR NORTHSIDE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NEAR NORTHSIDE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BURNETT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Commercial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0.4591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Memorial Green Sec 2 replat and extension partial replat no 3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2022-1877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07/25/2022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489M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430900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MEMORIAL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MEMORIAL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0.3246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Metro Maintenance of Way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493G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212300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HARDY/NEAR NORTHSIDE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NEAR NORTHSIDE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Main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2.7419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Montgomery County WCID No 1 Lift Station no 3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2022-2750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11/11/2022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251W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691400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77380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Conroe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Lift Station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0.5510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North Italia Citycentre Patio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2022-3068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12/19/2022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489D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MEMORIAL CITY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Propose Memorial Management District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MEMORIAL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0.9891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Redbud Sec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12/19/2022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325C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UNNAMED; MASON; PROPOSED GRAND PARKWAY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Drainage or Detention; 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37.7000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Redbud Sec 2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2022-3050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12/19/2022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325D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555600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77377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UNNAMED; PROPOSED GRAND PARKWAY; MASON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14.6000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Riverside Terrace Sec 6 partial replat no 5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2022-2744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11/11/2022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533B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312600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O.S.T./ALMEDA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MACGREGOR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MACGREGOR; ALMEDA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 Intended for Multifamily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0.4895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Sandra Court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2022-2959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454Q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230200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TRINITY / HOUSTON GARDENS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0.7805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Cypress Manor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2022-2983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D-Variances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328Q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554600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77429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CYPRESS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Compensating Open Space; Drainage or Detention; Landscape or Open Space; Residential Guest Parking; 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4.1472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Star Stop Lake Houston Center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I;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456U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232500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EL DORADO / OATES PRAIRIE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US 90; LAKE HOUSTON; WALLISVILLE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1.5891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Star Stop South Wilcrest Center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2023-0039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569B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453401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77099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Alief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International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ALIEF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BELLFORT; WILCREST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2.5539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Stassen Cottages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533U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331100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HCID #10-A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0.1148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Stitch Ranch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329K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554801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77375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Klein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HUFSMITH KOHRVILLE; SH 249; SPRING CYPRESS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4.8643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Stuart Street Villas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12/04/2022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493Y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312400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O.S.T./ALMEDA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THIRD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0.2296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Studio 713 at Nance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493M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210100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MARKET SQUARE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Downtown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DOWNTOWN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IH 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0.2090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Sundance Cove Sec 4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2023-0102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378Q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251901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77532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Crosby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LAKE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LAKE HOUSTON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Landscape or Open Space; Recreation;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12.3200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Sundance Cove Sec 5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2023-0103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378Q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251901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77532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Crosby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10.5800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Surulere Estate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2023-0054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01/08/2023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573B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331300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HCID #10-A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0.1928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Talina Way Estates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2022-2696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10/31/2022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450E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521600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Cypress-Fairbanks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Spring Branch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CARVERDALE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GESSNER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0.0500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Three Pillars Townhomes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452Y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511200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HEIGHTS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0.1694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Van Fleet Investments on Cullen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573R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331500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Five Corners HCID #10B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SOUTH ACRES / CRESTMONT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CULLEN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2.3500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Vance Landing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454J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220700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EASTEX - JENSEN AREA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(PAE 1/PAE 2)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0.8595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Vault Hycohen Industrial Park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01/06/2023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573S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77047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SUNNYSIDE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SOUTH ACRES / CRESTMONT PARK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Unrestricted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3.4160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Views at Hutchins Street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12/04/2022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493Y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312400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O.S.T./ALMEDA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Southeast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THIRD WARD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ELGIN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Residential Guest Parking; 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0.5165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Views at Mann Street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12/18/2022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454J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220700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77093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Greater Northside MD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EASTEX - JENSEN AREA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0.2887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Wayside Village Sec 13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2022-3004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12/16/2022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final 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A-Consent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B;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415T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231400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LELAND WOODS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EAST LITTLE YORK / HOMESTEAD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PARKER; WAYSIDE; LITTLE YORK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Landscape or Open Space; 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13.4630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West Donovan Court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2022-2818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11/15/2022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preliminary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VAR; RR;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F-Reconsideration of Requirements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452C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530800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77091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ACRES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(Shared Driveways)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4.9500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White Oak Crossing Sec 5 partial replat no 1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2022-2973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12/05/2022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3 subdivision replat Public Hearing Notification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C-Public Hearings Requiring Notification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Montgomery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ETJ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296H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692500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77357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New Caney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1.0102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214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Winchester partial replat no 1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2023-0096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01/09/2023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Class 2 subdivision replat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B-Replats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Harris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City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                                                 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571T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330302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77085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Houston ISD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Five Corners HCID #10B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CENTRAL SOUTHWEST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79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Single Family Residential (Public Street)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0.5700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06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40"/>
                          <w:gridCol w:w="1950"/>
                          <w:gridCol w:w="1440"/>
                          <w:gridCol w:w="1860"/>
                          <w:gridCol w:w="1440"/>
                          <w:gridCol w:w="1440"/>
                          <w:gridCol w:w="2115"/>
                        </w:tblGrid>
                        <w:tr>
                          <w:trPr>
                            <w:trHeight w:val="238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Number of Lots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Appraisal District IDs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Developer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Applicant Company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Applicants Name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Phone Number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val="clear" w:fill="808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b/>
                                  <w:color w:val="FFFFFF"/>
                                  <w:sz w:val="20"/>
                                </w:rPr>
                                <w:t xml:space="preserve">Subdivision Plat PDF</w:t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0825450000041,0825450000059,0825450000060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Adila Construction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ICMC GROUP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Gina Poveda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713-681-5757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"https://plattracker.houstontx.gov/edrc/DocDefaultReports.aspx?myAppId=74049&amp;MyURL=xxxx.houstontx.gov/2023/Applications/&amp;myNumb=/2023-0082/SubdivisionPlatPDF_2232.00%20-%20PLAT-Model.pdf"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Adila Gardens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0261250000074,0261250000075,0261250000178,0750710040001,0750710040002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Black Flag Airline Commercial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IDS Engineering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Toby Altman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713-462-3178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"https://plattracker.houstontx.gov/edrc/DocDefaultReports.aspx?myAppId=74055&amp;MyURL=xxxx.houstontx.gov/2023/Applications/&amp;myNumb=/2023-0098/SubdivisionPlatPDF_A-W%20C-SPPlat.pdf"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Airline Witcher Southwest Reserve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0250440000017,0250440000019,0250440000022,0250440000034,0250440000194,0250440000340,1178110020001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Aldine ISD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Quiddity Engineering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Mikalla Hodges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281-363-4039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"https://plattracker.houstontx.gov/edrc/DocDefaultReports.aspx?myAppId=73885&amp;MyURL=xxxx.houstontx.gov/2022/Applications/&amp;myNumb=/2022-3066/SubdivisionPlatPDF_ACAD-Plat_Aldine%20ISD%20WW%20Thorne_REV2-Layout1.pdf"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Aldine ISD WW Thorne Stadium Complex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1319460010001,1319460010002,1319460010003,1364580010018,1364580010019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RJC Interests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PEA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PEA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713-688-3530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"https://plattracker.houstontx.gov/edrc/DocDefaultReports.aspx?myAppId=73364&amp;MyURL=xxxx.houstontx.gov/2022/Applications/&amp;myNumb=/2022-2723/SubdivisionPlatPDF_2022-0104-FINAL%20PLAT.pdf"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Alys Park partial replat no 1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0150750000016,0150750000223,0150750000224,1442020030034,1442020040001,1442020040002,1442020040003,1442020040004,1442020040005,1442020040006,1442020040007,1442020040008,1442020040009,1442020040010,1442020050010,1442020060003,1444940010001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Benchmark Engineering Corp.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Benchmark Engineering Corporation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Luis Valencia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713-554-2277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"https://plattracker.houstontx.gov/edrc/DocDefaultReports.aspx?myAppId=73894&amp;MyURL=xxxx.houstontx.gov/2022/Applications/&amp;myNumb=/2022-3069/SubdivisionPlatPDF_P-Plat-Resub-Anderson%20Lake%20Sec%203-010423.pdf"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Anderson Lake Sec 3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1292450010001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TN Associates,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Century Engineering,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Daniel Massiatte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713-780-8871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"https://plattracker.houstontx.gov/edrc/DocDefaultReports.aspx?myAppId=74005&amp;MyURL=xxxx.houstontx.gov/2023/Applications/&amp;myNumb=/2023-0040/SubdivisionPlatPDF_ANTOINE%20C%20STORE%20LLC%20PLAT_010623.pdf"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Antoine C Store LLC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0462190000052,0462190000083,1151930010001,1190300010001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Archer Auto Group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Amanda Rabius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"https://plattracker.houstontx.gov/edrc/DocDefaultReports.aspx?myAppId=73985&amp;MyURL=xxxx.houstontx.gov/2023/Applications/&amp;myNumb=/2023-0023/SubdivisionPlatPDF_20230106-PLAT-PDF-ARCHER%20VOLKSWAGEN-58250-P122620%20Sheet1%20(1).pdf"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Archer Volkswagen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0440110000006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Taylor Morrison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Colin Davidson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"https://plattracker.houstontx.gov/edrc/DocDefaultReports.aspx?myAppId=73827&amp;MyURL=xxxx.houstontx.gov/2022/Applications/&amp;myNumb=/2022-3053/SubdivisionPlatPDF_17012_Bauer%20Hockley%20St%20Ded%201_01-13-2023.pdf"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Bauer Hockley Road Street Dedication Sec 1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0382900020025,0893150000008,0893150000009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Grand Estate Mutual,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Doshi Engineering &amp; Surveying Company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Hasmukh Doshi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281-395-9906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"https://plattracker.houstontx.gov/edrc/DocDefaultReports.aspx?myAppId=73598&amp;MyURL=xxxx.houstontx.gov/2022/Applications/&amp;myNumb=/2022-2824/SubdivisionPlatPDF_BELLKNAP%20NORTH%20DEVELOPMENT%20PLAT%20pdf-11-9-22.pdf"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Bellknap North Development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0751250000040,0751250000041,0751250000042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CE Engineers &amp;Development Consultants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CE Engineers &amp; Development Consultants,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Chen Wang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832-491-1458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"https://plattracker.houstontx.gov/edrc/DocDefaultReports.aspx?myAppId=74001&amp;MyURL=xxxx.houstontx.gov/2023/Applications/&amp;myNumb=/2023-0101/SubdivisionPlatPDF_221078150%20Model%20(1).pdf"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Blalock Square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0313-00-000-0201-907,0313-00-000-0205-907,0313-00-000-0206-907,0313-00-000-0207-907,0313-00-000-0210-907,0313-00-000-0211-907,0313-00-000-0212-907,0313-00-000-0299-907,0313-00-000-2200-907,0313-00-000-2207-907,5890-04-009-0010-907,5890-04-009-0020-907,589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CG Reserve 164 Texas,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BGE,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Ralph Lopez Gerald Grissom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281-558-8700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"https://plattracker.houstontx.gov/edrc/DocDefaultReports.aspx?myAppId=73945&amp;MyURL=xxxx.houstontx.gov/2023/Applications/&amp;myNumb=/2023-0019/SubdivisionPlatPDF_BG3780.pdf"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Blue Ridge Commerce Center Fort Bend Parkway Reserve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0410460000001,0410460000005,0410460000097,0410460000098,0410460000099,0410460000100,0410460000101,0410460000102,0410460000103,0410460000104,0410460000105,0410460000106,0410870000001,0410870000007,0430680000001,0440100000001,0441070000002,0450210000005,045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Bridgeland Devlopment L.P.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LJA Engineering, Inc - (Woodlands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Gloria Howell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281-210-1770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"https://plattracker.houstontx.gov/edrc/DocDefaultReports.aspx?myAppId=74056&amp;MyURL=xxxx.houstontx.gov/2023/Applications/&amp;myNumb=/2023-0099/SubdivisionPlatPDF_BCV-COH-GP-4.pdf"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Bridgeland Creekland Village GP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0410870000001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Bridgeland Development, LP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LJA Engineering, Inc.- (Houston Office)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Kenya Guajardo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713-358-8403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"https://plattracker.houstontx.gov/edrc/DocDefaultReports.aspx?myAppId=73979&amp;MyURL=xxxx.houstontx.gov/2023/Applications/&amp;myNumb=/2023-0034/SubdivisionPlatPDF_Bridgeland%20Elem.School%20Site%20No%201%201-6-23.pdf"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Bridgeland Elementary School Site no 1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0690630110203,0690630110204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Bringhurst Noble Group,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Owens Management Systems,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Joyce Owens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713-643-6333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"https://plattracker.houstontx.gov/edrc/DocDefaultReports.aspx?myAppId=73203&amp;MyURL=xxxx.houstontx.gov/2022/Applications/&amp;myNumb=/2022-2976/SubdivisionPlatPDF_Bringhurst%20Noble%20Majestic_PLAT_11.30.22-Model.pdf"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Bringhurst Noble Majestic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0430080000745,0430080030040,0430080030050,0430080030146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"https://plattracker.houstontx.gov/edrc/DocDefaultReports.aspx?myAppId=74027&amp;MyURL=xxxx.houstontx.gov/2023/Applications/&amp;myNumb=/2023-0058/SubdivisionPlatPDF_BUTLERCREST%20ESTATES_v1.pdf"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Butlercrest Estates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1248690010001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Oxberry Group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Steven Henderson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"https://plattracker.houstontx.gov/edrc/DocDefaultReports.aspx?myAppId=73673&amp;MyURL=xxxx.houstontx.gov/2022/Applications/&amp;myNumb=/2022-2873/SubdivisionPlatPDF_20221208-PLAT-CANOPY%20ON%20WASHINGTON-57397-P118186.pdf"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Canopy on Washington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0570080000001,0570080000058,1229630010001,1229630010002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Henson Ford Investments Ltd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Andrea Simms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"https://plattracker.houstontx.gov/edrc/DocDefaultReports.aspx?myAppId=74040&amp;MyURL=xxxx.houstontx.gov/2023/Applications/&amp;myNumb=/2023-0076/SubdivisionPlatPDF_COLE%20CREEK%20ESTATES%201-6-2023%20PDF.pdf"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Cole Creek Estates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0741370000098,0741370000118,0741370000133,0741370060001,0741370060002,0741370060003,0741370060004,1301040000001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DME Marketing,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Owens Management Systems,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Joyce Owens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713-643-6333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"https://plattracker.houstontx.gov/edrc/DocDefaultReports.aspx?myAppId=73991&amp;MyURL=xxxx.houstontx.gov/2023/Applications/&amp;myNumb=/2023-0089/SubdivisionPlatPDF_DOLORES%20VILLAS_PLAT_11.13.22-Model.pdf"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Dolores Villas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0332280550007,0332280550009,0332280550016,1405230010001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CREATECHSOLUTIONS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replats.com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Dave Strickland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281-705-4297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"https://plattracker.houstontx.gov/edrc/DocDefaultReports.aspx?myAppId=73537&amp;MyURL=xxxx.houstontx.gov/2022/Applications/&amp;myNumb=/2022-2755/SubdivisionPlatPDF_PLAT%20Model%20(1).pdf"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Eastwood Manor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114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0471400000034,0471400000039,1450330010044,1450330010045,1450330010046,1450330010047,1450330010048,1450330010082,1450330010083,1450330010085,1450330020009,1450810010001,1450810010002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Nash FM 529, LLC. a Delaware limited liability company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BGE,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Ralph Lopez Gerald Grissom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281-558-8700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"https://plattracker.houstontx.gov/edrc/DocDefaultReports.aspx?myAppId=74036&amp;MyURL=xxxx.houstontx.gov/2023/Applications/&amp;myNumb=/2023-0066/SubdivisionPlatPDF_BG3780_PDF.pdf"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Elyson Sec 41 replat no 1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0222390000005,0222390000023,0222390000028,0222390000044,0222390000060,0222390000074,0222390000081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CAS Consultants,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CAS Consultants,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Juan Castillo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281-300-6874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"https://plattracker.houstontx.gov/edrc/DocDefaultReports.aspx?myAppId=73835&amp;MyURL=xxxx.houstontx.gov/2022/Applications/&amp;myNumb=/2022-2998/SubdivisionPlatPDF_05-Escatta%20Subdivision%20Plat.pdf"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Escatta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0600740010001,0600740010002,0600740010004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Individual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RED CONSULTANTS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DEIRDRE BROCK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281-948-2438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"https://plattracker.houstontx.gov/edrc/DocDefaultReports.aspx?myAppId=74031&amp;MyURL=xxxx.houstontx.gov/2023/Applications/&amp;myNumb=/2023-0060/SubdivisionPlatPDF_PAUL%20QUINN%20PLAT%2001-08-23.pdf"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Garcia Estates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0005-00-01201,0005-00-03700,0005-00-03900,0005-00-04100,9274-00-00800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D.R. HORTON - TEXAS, LTD.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DHI Engineering,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Levi Morales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281-269-6841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"https://plattracker.houstontx.gov/edrc/DocDefaultReports.aspx?myAppId=73950&amp;MyURL=xxxx.houstontx.gov/2023/Applications/&amp;myNumb=/2023-0021/SubdivisionPlatPDF_2023-01-05_Grand%20Pines%20Sec%206_Prelim%20Plat.pdf"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Grand Pines Sec 6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0291720030012,0291720030021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Mazzarino Construction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Andrea Simms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"https://plattracker.houstontx.gov/edrc/DocDefaultReports.aspx?myAppId=73759&amp;MyURL=xxxx.houstontx.gov/2022/Applications/&amp;myNumb=/2022-2953/SubdivisionPlatPDF_HAZARD%20PLACE%2012-3-2022%20PDF.pdf"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Hazard Place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0421080010005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Golden Shamrock Realty,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Caitlin King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"https://plattracker.houstontx.gov/edrc/DocDefaultReports.aspx?myAppId=73854&amp;MyURL=xxxx.houstontx.gov/2022/Applications/&amp;myNumb=/2022-3044/SubdivisionPlatPDF_43000_HC%20MUD%20566%20Utility%20Reserves%20S.2%20Final%20Plat_01-11-23%20(PG1-2).pdf"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HC MUD 566 Utility Reserve Sec 2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1221210010003,1291190010001,1291190010002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Phillips Realty Group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Tetra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David Andrade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713-462-6100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"https://plattracker.houstontx.gov/edrc/DocDefaultReports.aspx?myAppId=74044&amp;MyURL=xxxx.houstontx.gov/2023/Applications/&amp;myNumb=/2023-0074/SubdivisionPlatPDF_21-0157%20JACKSON%20HILL%20KIDS%20R%20KIDS%202023.pdf"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Jackson Hill Kids R Kids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0352540250026,0352540250027,0740910000001,0740910000003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JW Turner Construction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Cobalt Engineering &amp; Inspections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Frank Southall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409-527-3884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"https://plattracker.houstontx.gov/edrc/DocDefaultReports.aspx?myAppId=73924&amp;MyURL=xxxx.houstontx.gov/2023/Applications/&amp;myNumb=/2023-0035/SubdivisionPlatPDF_19-0084-410%2050%20Keel%20Street%20Replat%20(Keel%20Street%20Landing).pdf"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Keel Street Landing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0600730200001,0600730200064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stonewater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Cobalt Engineering &amp; Inspections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Frank Southall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409-527-3884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"https://plattracker.houstontx.gov/edrc/DocDefaultReports.aspx?myAppId=74059&amp;MyURL=xxxx.houstontx.gov/2023/Applications/&amp;myNumb=/2023-0105/SubdivisionPlatPDF_20-0197-443%20-%205609%20Duoto%20Street%20-%20Replat-Model.pdf"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Lewis Landing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0260470000115,0260470000141,0260470000142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"https://plattracker.houstontx.gov/edrc/DocDefaultReports.aspx?myAppId=74008&amp;MyURL=xxxx.houstontx.gov/2023/Applications/&amp;myNumb=/2023-0043/SubdivisionPlatPDF_Lexo%20Development.pdf"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Lexo Development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0162780030009,0162780030010,0162780030148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American Pointe Realty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South Texas Surveying Associates,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Hamilton Brianna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281-556-6918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"https://plattracker.houstontx.gov/edrc/DocDefaultReports.aspx?myAppId=73837&amp;MyURL=xxxx.houstontx.gov/2022/Applications/&amp;myNumb=/2022-3007/SubdivisionPlatPDF_21-0013-001_v1.pdf"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Lonnie Lane Estate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0422010000035,1440520010009,1440520010010,1440520010011,1440520010012,1440520010013,1440520010014,1440520010015,1440520010016,1441140010021,1441140010022,1447680010001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No Company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HRS and Associates,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Hamid Shotorbani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713-466-9776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"https://plattracker.houstontx.gov/edrc/DocDefaultReports.aspx?myAppId=73374&amp;MyURL=xxxx.houstontx.gov/2022/Applications/&amp;myNumb=/2022-2643/SubdivisionPlatPDF_Mahsa%20Amini%20Replat.pdf"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Mahsa Amini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0402570000037,0402570000039,0402610000043,0402610000044,0601070060006,1291200010001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fifth ward community development corp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Tri-Tech Surveying Co., LP/Tri-Tech Engineering, LP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Tom Duecker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713-667-0800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"https://plattracker.houstontx.gov/edrc/DocDefaultReports.aspx?myAppId=73994&amp;MyURL=xxxx.houstontx.gov/2023/Applications/&amp;myNumb=/2023-0068/SubdivisionPlatPDF_Market%20Square%20Replat%20No%201-24x36.pdf"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Market Square replat no 1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0471930000009,0471930000010,0471930000017,0471930000037,0471930000041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Al-Islamic Development,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RSG Engineering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Salim Obeid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713-783-7777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"https://plattracker.houstontx.gov/edrc/DocDefaultReports.aspx?myAppId=74046&amp;MyURL=xxxx.houstontx.gov/2023/Applications/&amp;myNumb=/2023-0077/SubdivisionPlatPDF_SubdivisionPlat_PlaT%20Al%20Huda%202004%20Model%20(1).pdf"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Masjid Al Huda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0271690000001,0271690000010,0271690000011,1407840010001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Braun Enterprises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Tetra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David Andrade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713-462-6100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"https://plattracker.houstontx.gov/edrc/DocDefaultReports.aspx?myAppId=73647&amp;MyURL=xxxx.houstontx.gov/2022/Applications/&amp;myNumb=/2022-2843/SubdivisionPlatPDF_21-0005-PLAT_.pdf"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McKee at Hardy Yards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1359420060001,1359420060002,1359420060003,1359420060004,1359420060005,1359420060006,1359420060007,1359420060008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Midway Companies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Steven Henderson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"https://plattracker.houstontx.gov/edrc/DocDefaultReports.aspx?myAppId=72364&amp;MyURL=xxxx.houstontx.gov/2022/Applications/&amp;myNumb=/2022-1877/SubdivisionPlatPDF_20220722-PLAT-MG2RE-PRP3-51697-P119865.pdf"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Memorial Green Sec 2 replat and extension partial replat no 3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0031560000002,0031560000003,0260250000017,0360040000003,0400150000010,0400160000005,0400160000006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METRO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GeoSurv, Inc dba TSC Surveying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David Kermany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713-784-4466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"https://plattracker.houstontx.gov/edrc/DocDefaultReports.aspx?myAppId=74012&amp;MyURL=xxxx.houstontx.gov/2023/Applications/&amp;myNumb=/2023-0044/SubdivisionPlatPDF_Metro%20Maintenance%20of%20Way-Replat.pdf"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Metro Maintenance of Way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9240-03-34100,9240-03-34200,9240-03-37300,9240-03-37400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AEI Engineering – A Baxter &amp;amp; Woodman Company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Amanda Rabius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"https://plattracker.houstontx.gov/edrc/DocDefaultReports.aspx?myAppId=73530&amp;MyURL=xxxx.houstontx.gov/2022/Applications/&amp;myNumb=/2022-2750/SubdivisionPlatPDF_20221111-PLAT-MONTGOMERY%20COUNTY%20WCID%20NO%201%20LIFT%20STATION%20NO%203-57882-P121745.pdf"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Montgomery County WCID No 1 Lift Station no 3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1281720010011,1281720010012,1281720010013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The Cheesecake Factory / North Italia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Amanda Rabius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"https://plattracker.houstontx.gov/edrc/DocDefaultReports.aspx?myAppId=73850&amp;MyURL=xxxx.houstontx.gov/2022/Applications/&amp;myNumb=/2022-3068/SubdivisionPlatPDF_20221215%20(2)%20-PLAT-NORTH%20ITALIA%20CITYCENTRE%20PATIO-39361-P122787%20Sheet1%20(1).pdf"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North Italia Citycentre Patio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143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0421030000116,0421030000123,0421030000125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Taylor Morrison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Colin Davidson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"https://plattracker.houstontx.gov/edrc/DocDefaultReports.aspx?myAppId=73825&amp;MyURL=xxxx.houstontx.gov/2022/Applications/&amp;myNumb=/2022-3047/SubdivisionPlatPDF_17012_Redbud%20S.1_01-06-2023.pdf"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Redbud Sec 1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0421030000058,0421030000059,0421030000116,0421030000123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Taylor Morrison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Meta Planning + Design LLC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Colin Davidson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281-810-1422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"https://plattracker.houstontx.gov/edrc/DocDefaultReports.aspx?myAppId=73826&amp;MyURL=xxxx.houstontx.gov/2022/Applications/&amp;myNumb=/2022-3050/SubdivisionPlatPDF_17012_Redbud%20S.2_01-06-2023.pdf"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Redbud Sec 2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0421330030060,0611270360001,0611270360035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 &amp;amp;amp; W Builders,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South Texas Surveying Associates,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Hamilton Brianna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281-556-6918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"https://plattracker.houstontx.gov/edrc/DocDefaultReports.aspx?myAppId=73522&amp;MyURL=xxxx.houstontx.gov/2022/Applications/&amp;myNumb=/2022-2744/SubdivisionPlatPDF_21-0052-001.pdf"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Riverside Terrace Sec 6 partial replat no 5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0660220000617,0660220000618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JFO Solutions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"https://plattracker.houstontx.gov/edrc/DocDefaultReports.aspx?myAppId=73781&amp;MyURL=xxxx.houstontx.gov/2022/Applications/&amp;myNumb=/2022-2959/SubdivisionPlatPDF_Sandra%20Court_v1.pdf"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Sandra Court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0430700000028,0430700000029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ALEXANDER GREENE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Bowden Land Services &amp; Consulting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Nichole Bowden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832-540-8843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"https://plattracker.houstontx.gov/edrc/DocDefaultReports.aspx?myAppId=73643&amp;MyURL=xxxx.houstontx.gov/2022/Applications/&amp;myNumb=/2022-2983/SubdivisionPlatPDF_Rev15%20-%2013047%20Spring%20Cypress%20Rd,%20TX,%2077429%20-%20Plat.pdf"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Spring Cypress Manor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0421610000023,0421610000033,0421610000036,0421610000061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Panjwani Properties, LTD.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Century Engineering,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Daniel Massiatte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713-780-8871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"https://plattracker.houstontx.gov/edrc/DocDefaultReports.aspx?myAppId=73996&amp;MyURL=xxxx.houstontx.gov/2023/Applications/&amp;myNumb=/2023-0032/SubdivisionPlatPDF_STAR%20STOP%20LAKE%20HOUSTON%20CENTER%20PLAT_010523.pdf"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Star Stop Lake Houston Center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0441040000026,0441040000027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Panjwani Properties, LTD.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Century Engineering,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Daniel Massiatte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713-780-8871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"https://plattracker.houstontx.gov/edrc/DocDefaultReports.aspx?myAppId=74004&amp;MyURL=xxxx.houstontx.gov/2023/Applications/&amp;myNumb=/2023-0039/SubdivisionPlatPDF_STAR%20STOP%20SOUTH%20WILCREST%20CENTER%20PLAT_010523.pdf"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Star Stop South Wilcrest Center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0641530000008,0641530000009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Survey Solutions of Texas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Survey Solutions of Texas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Richard DeLeon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713-834-2277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"https://plattracker.houstontx.gov/edrc/DocDefaultReports.aspx?myAppId=73926&amp;MyURL=xxxx.houstontx.gov/2023/Applications/&amp;myNumb=/2023-0061/SubdivisionPlatPDF_23-0061RevisedSubdivisonPlat.pdf"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Stassen Cottages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0440460000115,0440460000165,1301050000001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Turnkey, Inc.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McKim and Creed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Ryan Moeckel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281-491-2525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"https://plattracker.houstontx.gov/edrc/DocDefaultReports.aspx?myAppId=73993&amp;MyURL=xxxx.houstontx.gov/2023/Applications/&amp;myNumb=/2023-0031/SubdivisionPlatPDF_Stitch%20Ranch%20-%20plat.pdf"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Stitch Ranch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0191600000006,0191600000007,0191600000008,0191600000012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"https://plattracker.houstontx.gov/edrc/DocDefaultReports.aspx?myAppId=73751&amp;MyURL=xxxx.houstontx.gov/2022/Applications/&amp;myNumb=/2022-2920/SubdivisionPlatPDF_Stuart%20Street%20Villas_v1.pdf"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Stuart Street Villas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0300950000001,0300950000008,0300950000010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"https://plattracker.houstontx.gov/edrc/DocDefaultReports.aspx?myAppId=74020&amp;MyURL=xxxx.houstontx.gov/2023/Applications/&amp;myNumb=/2023-0051/SubdivisionPlatPDF_NANCE%20REPLAT%20-%20UN%20RES%20NH%20Layout1%20(1).pdf"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Studio 713 at Nance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0410410000116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Clay Road 628 Development, LP., A Texas Limited Partnership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EHRA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Christopher Browne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713-337-7447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"https://plattracker.houstontx.gov/edrc/DocDefaultReports.aspx?myAppId=73970&amp;MyURL=xxxx.houstontx.gov/2023/Applications/&amp;myNumb=/2023-0102/SubdivisionPlatPDF_Sundance%20Cove%20Sec%204_PPlat_20230105.pdf"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Sundance Cove Sec 4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46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0410410000116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Clay Road 628 Development, LP.,  A Texas Limited Partnership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EHRA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Christopher Browne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713-337-7447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"https://plattracker.houstontx.gov/edrc/DocDefaultReports.aspx?myAppId=73953&amp;MyURL=xxxx.houstontx.gov/2023/Applications/&amp;myNumb=/2023-0103/SubdivisionPlatPDF_Sundance%20Cove%20Sec%205%20PPlat_REV20230105.pdf"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Sundance Cove Sec 5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0771850050014,0771850050016,0771850050017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New Era Development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New Era Development &amp; Land Services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Nahom Tesfa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469-371-6780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"https://plattracker.houstontx.gov/edrc/DocDefaultReports.aspx?myAppId=74023&amp;MyURL=xxxx.houstontx.gov/2023/Applications/&amp;myNumb=/2023-0054/SubdivisionPlatPDF_WILMINGTON%20REPLAT%20Layout1%20(1)%20(1).pdf"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Surulere Estate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0822300000181,0822300000182,0822300000183,1200590010001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CEZ PROPERTIES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CGES|Bailey Planning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CGES|Bailey Planning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713-965-7385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"https://plattracker.houstontx.gov/edrc/DocDefaultReports.aspx?myAppId=73445&amp;MyURL=xxxx.houstontx.gov/2022/Applications/&amp;myNumb=/2022-2696/SubdivisionPlatPDF_Subdivision%20Plat%20-%20Talina%20Way%20-%20GDS-TALINA%20WAY%20ESTATES.pdf"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Talina Way Estates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0561670060018,1311420010001,1311420010002,1311420010009,1353080010001,1353080010002,1353080010003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KEARSARGE CUSTOM HOMES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REKHA ENGINEERING,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JOHN ENGLISH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713-895-8080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"https://plattracker.houstontx.gov/edrc/DocDefaultReports.aspx?myAppId=73668&amp;MyURL=xxxx.houstontx.gov/2022/Applications/&amp;myNumb=/2022-2961/SubdivisionPlatPDF_4391-PPLAT%2012-1-22.pdf"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Three Pillars Townhomes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0261120000075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ADVANCE SURVEYING,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Advance Surveying,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Lisett Campos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281-530-2939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"https://plattracker.houstontx.gov/edrc/DocDefaultReports.aspx?myAppId=74002&amp;MyURL=xxxx.houstontx.gov/2023/Applications/&amp;myNumb=/2023-0064/SubdivisionPlatPDF_1212720-22-02_VAN%20FLEET%20INVESTMENT%20ON%20CULLEN%20REPLAT.pdf"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Van Fleet Investments on Cullen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0422300000460,0422300000465,0422300000470,0422300000485,0422300040006,0422300040007,0422300040008,0422300040009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Innerloop Meadow Development,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Total Surveyors,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Kevin Kolb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281-479-8719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"https://plattracker.houstontx.gov/edrc/DocDefaultReports.aspx?myAppId=73968&amp;MyURL=xxxx.houstontx.gov/2023/Applications/&amp;myNumb=/2023-0013/SubdivisionPlatPDF_VANCE%20LANDING%201-4-2023%20PDF.pdf"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Vance Landing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0451860000487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WGA Consulting Engineers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Windrose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Steven Henderson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713-458-2281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"https://plattracker.houstontx.gov/edrc/DocDefaultReports.aspx?myAppId=73962&amp;MyURL=xxxx.houstontx.gov/2023/Applications/&amp;myNumb=/2023-0002/SubdivisionPlatPDF_20220923-PLAT-VAULT%20HYCOHEN%20INDUSTRIAL%20PARK-57677-P118618.pdf"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Vault Hycohen Industrial Park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0191600000008,0191600000009,0191600000011,0191600000012,0191600000022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3h Engineering &amp;amp; Construction, Inc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"https://plattracker.houstontx.gov/edrc/DocDefaultReports.aspx?myAppId=73748&amp;MyURL=xxxx.houstontx.gov/2022/Applications/&amp;myNumb=/2022-2918/SubdivisionPlatPDF_Views%20At%20Hutchins%20Street_v1.pdf"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Views at Hutchins Street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0570120040010,0570120040012,0570120040025,0570120040026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DOSIS Investment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PLS CONSTRUCTION LAYOUT,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URIEL FIGUEROA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713-480-4075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"https://plattracker.houstontx.gov/edrc/DocDefaultReports.aspx?myAppId=73865&amp;MyURL=xxxx.houstontx.gov/2022/Applications/&amp;myNumb=/2022-3023/SubdivisionPlatPDF_VIEWS%20AT%20MANN%20STREET.pdf"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Views at Mann Street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80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0440240000774,0440240000821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Rausch Coleman Homes Houston, LLC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Pape-Dawson Engineers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Jordan Konesheck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713-428-2400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"https://plattracker.houstontx.gov/edrc/DocDefaultReports.aspx?myAppId=73819&amp;MyURL=xxxx.houstontx.gov/2022/Applications/&amp;myNumb=/2022-3004/SubdivisionPlatPDF_Wayside%20Village%20Sec%2013_REV%20DWG.pdf"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Wayside Village Sec 13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58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0610330000003,0610330000004,0610330000005,0610330000006,0610330000021,0610330000022,0610330000037,0610330000052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Titan Homes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The Interfield Group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Mary Villareal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713-780-0909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"https://plattracker.houstontx.gov/edrc/DocDefaultReports.aspx?myAppId=73617&amp;MyURL=xxxx.houstontx.gov/2022/Applications/&amp;myNumb=/2022-2818/SubdivisionPlatPDF_01.18.23%20-%20Preliminary%20Plat_v1.pdf"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West Donovan Court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9527-05-00300,9527-05-00400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Jose Perez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Hovis Surveying Company Inc.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Mary McKenzie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281-320-9591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"https://plattracker.houstontx.gov/edrc/DocDefaultReports.aspx?myAppId=73797&amp;MyURL=xxxx.houstontx.gov/2022/Applications/&amp;myNumb=/2022-2973/SubdivisionPlatPDF_White%20Oak%20Crossing%20Sec%205%20Partial%20Replat%20No%201.pdf"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White Oak Crossing Sec 5 partial replat no 1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  <w:tr>
                          <w:trPr>
                            <w:trHeight w:val="449" w:hRule="atLeast"/>
                          </w:trPr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0420630000017,0681350000281,0681350000285,0681360000349,1404330010001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Vitals Construction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Overland (Surveyors) Consortium, Inc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Luther Daly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 Narrow" w:hAnsi="Arial Narrow" w:eastAsia="Arial Narrow"/>
                                  <w:color w:val="000000"/>
                                  <w:sz w:val="20"/>
                                </w:rPr>
                                <w:t xml:space="preserve">281-940-8869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fldChar w:fldCharType="begin" w:fldLock="0" w:dirty="0"/>
                              </w:r>
                              <w:r>
                                <w:rPr>
                                  <w:noProof/>
                                </w:rPr>
                                <w:instrText xml:space="preserve"> HYPERLINK "https://plattracker.houstontx.gov/edrc/DocDefaultReports.aspx?myAppId=73951&amp;MyURL=xxxx.houstontx.gov/2023/Applications/&amp;myNumb=/2023-0096/SubdivisionPlatPDF_2212037597%20EDIT%20(01-09-23)-.pdf" </w:instrText>
                              </w:r>
                              <w:r>
                                <w:fldChar w:fldCharType="separate" w:fldLock="0" w:dirty="0"/>
                              </w:r>
                              <w:r>
                                <w:rPr>
                                  <w:rFonts w:ascii="Arial Narrow" w:hAnsi="Arial Narrow" w:eastAsia="Arial Narrow"/>
                                  <w:color w:val="0000FF"/>
                                  <w:sz w:val="20"/>
                                  <w:u w:val="single"/>
                                </w:rPr>
                                <w:t xml:space="preserve">Winchester partial replat no 1 </w:t>
                              </w:r>
                              <w:r>
                                <w:fldChar w:fldCharType="end" w:fldLock="0" w:dirty="0"/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2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31680" w:h="11520" w:orient="landscape"/>
      <w:pgMar w:top="720" w:right="720" w:bottom="720" w:left="72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99"/>
      <w:gridCol w:w="8385"/>
      <w:gridCol w:w="3030"/>
      <w:gridCol w:w="17266"/>
    </w:tblGrid>
    <w:tr>
      <w:trPr/>
      <w:tc>
        <w:tcPr>
          <w:tcW w:w="29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99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904997" cy="75247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904997" cy="752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9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030"/>
          </w:tblGrid>
          <w:tr>
            <w:trPr>
              <w:trHeight w:val="282" w:hRule="atLeast"/>
            </w:trPr>
            <w:tc>
              <w:tcPr>
                <w:tcW w:w="303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t xml:space="preserve">Page </w:t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fldChar w:fldCharType="begin" w:fldLock="0" w:dirty="0"/>
                </w:r>
                <w:r>
                  <w:rPr>
                    <w:rFonts w:ascii="Arial Narrow" w:hAnsi="Arial Narrow" w:eastAsia="Arial Narrow"/>
                    <w:noProof/>
                    <w:color w:val="000000"/>
                    <w:sz w:val="22"/>
                  </w:rPr>
                  <w:instrText xml:space="preserve"> PAGE </w:instrText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fldChar w:fldCharType="separate" w:fldLock="0" w:dirty="0"/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t xml:space="preserve">1</w:t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fldChar w:fldCharType="end" w:fldLock="0" w:dirty="0"/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t xml:space="preserve"> of </w:t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fldChar w:fldCharType="begin" w:fldLock="0" w:dirty="0"/>
                </w:r>
                <w:r>
                  <w:rPr>
                    <w:rFonts w:ascii="Arial Narrow" w:hAnsi="Arial Narrow" w:eastAsia="Arial Narrow"/>
                    <w:noProof/>
                    <w:color w:val="000000"/>
                    <w:sz w:val="22"/>
                  </w:rPr>
                  <w:instrText xml:space="preserve"> NUMPAGES </w:instrText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fldChar w:fldCharType="separate" w:fldLock="0" w:dirty="0"/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t xml:space="preserve">1</w:t>
                </w:r>
                <w:r>
                  <w:rPr>
                    <w:rFonts w:ascii="Arial Narrow" w:hAnsi="Arial Narrow" w:eastAsia="Arial Narrow"/>
                    <w:color w:val="000000"/>
                    <w:sz w:val="22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26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9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3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0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6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8" /></Relationships>
</file>

<file path=word/_rels/foot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AgendaDraftItemsPrior</dc:title>
</cp:coreProperties>
</file>