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7BB" w:rsidRPr="000A1B6E" w:rsidRDefault="00B607BB" w:rsidP="00D41F16">
      <w:pPr>
        <w:pStyle w:val="Heading2"/>
        <w:rPr>
          <w:rFonts w:ascii="Arial" w:hAnsi="Arial" w:cs="Arial"/>
          <w:sz w:val="28"/>
          <w:szCs w:val="28"/>
        </w:rPr>
      </w:pPr>
      <w:bookmarkStart w:id="0" w:name="_Toc172602033"/>
      <w:r w:rsidRPr="000A1B6E">
        <w:rPr>
          <w:rFonts w:ascii="Arial" w:hAnsi="Arial" w:cs="Arial"/>
          <w:sz w:val="28"/>
          <w:szCs w:val="28"/>
        </w:rPr>
        <w:t>REFERENCES</w:t>
      </w:r>
    </w:p>
    <w:bookmarkEnd w:id="0"/>
    <w:p w:rsidR="00D41F16" w:rsidRDefault="00D41F16" w:rsidP="00D41F16">
      <w:pPr>
        <w:pStyle w:val="Heading2"/>
        <w:rPr>
          <w:rFonts w:ascii="Arial" w:hAnsi="Arial" w:cs="Arial"/>
          <w:sz w:val="24"/>
          <w:szCs w:val="24"/>
        </w:rPr>
      </w:pPr>
    </w:p>
    <w:p w:rsidR="005A1A78" w:rsidRPr="005A1A78" w:rsidRDefault="005A1A78" w:rsidP="005A1A78"/>
    <w:p w:rsidR="005A1A78" w:rsidRPr="005A1A78" w:rsidRDefault="005A1A78" w:rsidP="005A1A78">
      <w:pPr>
        <w:widowControl w:val="0"/>
        <w:jc w:val="both"/>
        <w:rPr>
          <w:rFonts w:ascii="Arial" w:hAnsi="Arial" w:cs="Arial"/>
          <w:b/>
          <w:bCs/>
          <w:sz w:val="21"/>
          <w:szCs w:val="21"/>
        </w:rPr>
      </w:pPr>
      <w:r w:rsidRPr="005A1A78">
        <w:rPr>
          <w:rFonts w:ascii="Arial" w:hAnsi="Arial" w:cs="Arial"/>
          <w:sz w:val="21"/>
          <w:szCs w:val="21"/>
        </w:rPr>
        <w:t xml:space="preserve">In order to receive bid award consideration, the bidder must be able to demonstrate that they are currently providing or have had at least one contract, </w:t>
      </w:r>
      <w:r w:rsidRPr="005A1A78">
        <w:rPr>
          <w:rFonts w:ascii="Arial" w:hAnsi="Arial" w:cs="Arial"/>
          <w:sz w:val="21"/>
          <w:szCs w:val="21"/>
          <w:u w:val="single"/>
        </w:rPr>
        <w:t>as a prime contractor</w:t>
      </w:r>
      <w:r w:rsidRPr="005A1A78">
        <w:rPr>
          <w:rFonts w:ascii="Arial" w:hAnsi="Arial" w:cs="Arial"/>
          <w:sz w:val="21"/>
          <w:szCs w:val="21"/>
        </w:rPr>
        <w:t xml:space="preserve">, for </w:t>
      </w:r>
      <w:r>
        <w:rPr>
          <w:rFonts w:ascii="Arial" w:hAnsi="Arial" w:cs="Arial"/>
          <w:sz w:val="21"/>
          <w:szCs w:val="21"/>
        </w:rPr>
        <w:t>services</w:t>
      </w:r>
      <w:r w:rsidRPr="005A1A78">
        <w:rPr>
          <w:rFonts w:ascii="Arial" w:hAnsi="Arial" w:cs="Arial"/>
          <w:sz w:val="21"/>
          <w:szCs w:val="21"/>
        </w:rPr>
        <w:t xml:space="preserve"> that </w:t>
      </w:r>
      <w:r>
        <w:rPr>
          <w:rFonts w:ascii="Arial" w:hAnsi="Arial" w:cs="Arial"/>
          <w:sz w:val="21"/>
          <w:szCs w:val="21"/>
        </w:rPr>
        <w:t>are</w:t>
      </w:r>
      <w:r w:rsidRPr="005A1A78">
        <w:rPr>
          <w:rFonts w:ascii="Arial" w:hAnsi="Arial" w:cs="Arial"/>
          <w:sz w:val="21"/>
          <w:szCs w:val="21"/>
        </w:rPr>
        <w:t xml:space="preserve"> similar in size and scope to this contract.  </w:t>
      </w:r>
      <w:r w:rsidRPr="005A1A78">
        <w:rPr>
          <w:rFonts w:ascii="Arial" w:hAnsi="Arial"/>
          <w:b/>
          <w:sz w:val="21"/>
          <w:szCs w:val="21"/>
        </w:rPr>
        <w:t xml:space="preserve">Bidder must have references documenting that it has performed </w:t>
      </w:r>
      <w:r w:rsidR="009A00A2">
        <w:rPr>
          <w:rFonts w:ascii="Arial" w:hAnsi="Arial"/>
          <w:b/>
          <w:sz w:val="21"/>
          <w:szCs w:val="21"/>
        </w:rPr>
        <w:t xml:space="preserve">the </w:t>
      </w:r>
      <w:bookmarkStart w:id="1" w:name="_GoBack"/>
      <w:bookmarkEnd w:id="1"/>
      <w:r>
        <w:rPr>
          <w:rFonts w:ascii="Arial" w:hAnsi="Arial"/>
          <w:b/>
          <w:sz w:val="21"/>
          <w:szCs w:val="21"/>
        </w:rPr>
        <w:t>similar services</w:t>
      </w:r>
      <w:r w:rsidRPr="005A1A78">
        <w:rPr>
          <w:rFonts w:ascii="Arial" w:hAnsi="Arial"/>
          <w:b/>
          <w:sz w:val="21"/>
          <w:szCs w:val="21"/>
        </w:rPr>
        <w:t xml:space="preserve">.  </w:t>
      </w:r>
      <w:r w:rsidRPr="005A1A78">
        <w:rPr>
          <w:rFonts w:ascii="Arial" w:hAnsi="Arial" w:cs="Arial"/>
          <w:sz w:val="21"/>
          <w:szCs w:val="21"/>
        </w:rPr>
        <w:t>The reference(s) should be included in the space provided below.</w:t>
      </w:r>
      <w:r w:rsidRPr="005A1A78">
        <w:rPr>
          <w:rFonts w:ascii="Arial" w:hAnsi="Arial" w:cs="Arial"/>
          <w:b/>
          <w:sz w:val="21"/>
          <w:szCs w:val="21"/>
        </w:rPr>
        <w:t xml:space="preserve">  </w:t>
      </w:r>
      <w:r w:rsidRPr="005A1A78">
        <w:rPr>
          <w:rFonts w:ascii="Arial" w:hAnsi="Arial" w:cs="Arial"/>
          <w:sz w:val="21"/>
          <w:szCs w:val="21"/>
        </w:rPr>
        <w:t xml:space="preserve">Please attach another piece of paper if necessary </w:t>
      </w:r>
      <w:r w:rsidRPr="005A1A78">
        <w:rPr>
          <w:rFonts w:ascii="Arial" w:hAnsi="Arial" w:cs="Arial"/>
          <w:b/>
          <w:bCs/>
          <w:sz w:val="21"/>
          <w:szCs w:val="21"/>
        </w:rPr>
        <w:t xml:space="preserve">Bidder’s capability and experience shall be a factor in determining the contract award. </w:t>
      </w:r>
    </w:p>
    <w:p w:rsidR="00BB7ECB" w:rsidRPr="007F6E97" w:rsidRDefault="00BB7ECB" w:rsidP="00D41F16">
      <w:pPr>
        <w:spacing w:line="26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6F3D01" w:rsidRPr="00A22737" w:rsidRDefault="006F3D01" w:rsidP="00F3502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0"/>
        </w:rPr>
      </w:pPr>
      <w:r w:rsidRPr="00A22737">
        <w:rPr>
          <w:rFonts w:ascii="Arial" w:hAnsi="Arial" w:cs="Arial"/>
          <w:sz w:val="20"/>
        </w:rPr>
        <w:t>Company Name: ________________________________________</w:t>
      </w:r>
      <w:r w:rsidRPr="00A22737">
        <w:rPr>
          <w:rFonts w:ascii="Arial" w:hAnsi="Arial" w:cs="Arial"/>
          <w:sz w:val="20"/>
        </w:rPr>
        <w:tab/>
        <w:t>Phone No.: ______________________</w:t>
      </w:r>
    </w:p>
    <w:p w:rsidR="006F3D01" w:rsidRPr="00BB0990" w:rsidRDefault="006F3D01" w:rsidP="006F3D01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</w:rPr>
      </w:pPr>
      <w:r w:rsidRPr="00BB0990">
        <w:rPr>
          <w:rFonts w:ascii="Arial" w:hAnsi="Arial" w:cs="Arial"/>
          <w:sz w:val="20"/>
        </w:rPr>
        <w:t>Address: ___________________________________________________________________</w:t>
      </w:r>
      <w:r>
        <w:rPr>
          <w:rFonts w:ascii="Arial" w:hAnsi="Arial" w:cs="Arial"/>
          <w:sz w:val="20"/>
        </w:rPr>
        <w:t>___________</w:t>
      </w:r>
      <w:r w:rsidRPr="00BB0990">
        <w:rPr>
          <w:rFonts w:ascii="Arial" w:hAnsi="Arial" w:cs="Arial"/>
          <w:sz w:val="20"/>
        </w:rPr>
        <w:t>____</w:t>
      </w:r>
    </w:p>
    <w:p w:rsidR="006F3D01" w:rsidRDefault="006F3D01" w:rsidP="006F3D01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</w:rPr>
      </w:pPr>
      <w:r w:rsidRPr="00BB0990">
        <w:rPr>
          <w:rFonts w:ascii="Arial" w:hAnsi="Arial" w:cs="Arial"/>
          <w:sz w:val="20"/>
        </w:rPr>
        <w:t>Contact Name</w:t>
      </w:r>
      <w:r>
        <w:rPr>
          <w:rFonts w:ascii="Arial" w:hAnsi="Arial" w:cs="Arial"/>
          <w:sz w:val="20"/>
        </w:rPr>
        <w:t>/Title</w:t>
      </w:r>
      <w:r w:rsidRPr="00BB0990">
        <w:rPr>
          <w:rFonts w:ascii="Arial" w:hAnsi="Arial" w:cs="Arial"/>
          <w:sz w:val="20"/>
        </w:rPr>
        <w:t>: _____</w:t>
      </w:r>
      <w:r>
        <w:rPr>
          <w:rFonts w:ascii="Arial" w:hAnsi="Arial" w:cs="Arial"/>
          <w:sz w:val="20"/>
        </w:rPr>
        <w:t>_______________________________  Contact Phone No.:  ____________________</w:t>
      </w:r>
    </w:p>
    <w:p w:rsidR="006F3D01" w:rsidRPr="00BB0990" w:rsidRDefault="006F3D01" w:rsidP="006F3D01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Email:  _____________________________________________________________________________</w:t>
      </w:r>
    </w:p>
    <w:p w:rsidR="006F3D01" w:rsidRDefault="006F3D01" w:rsidP="006F3D01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</w:rPr>
      </w:pPr>
      <w:r w:rsidRPr="00BB0990">
        <w:rPr>
          <w:rFonts w:ascii="Arial" w:hAnsi="Arial" w:cs="Arial"/>
          <w:sz w:val="20"/>
        </w:rPr>
        <w:t>Project Name/Title:  ______________________________________________________</w:t>
      </w:r>
      <w:r>
        <w:rPr>
          <w:rFonts w:ascii="Arial" w:hAnsi="Arial" w:cs="Arial"/>
          <w:sz w:val="20"/>
        </w:rPr>
        <w:t>_</w:t>
      </w:r>
      <w:r w:rsidRPr="00BB0990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__________</w:t>
      </w:r>
    </w:p>
    <w:p w:rsidR="006F3D01" w:rsidRPr="00BB0990" w:rsidRDefault="006F3D01" w:rsidP="006F3D01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</w:rPr>
      </w:pPr>
      <w:r w:rsidRPr="00BB0990">
        <w:rPr>
          <w:rFonts w:ascii="Arial" w:hAnsi="Arial" w:cs="Arial"/>
          <w:sz w:val="20"/>
        </w:rPr>
        <w:t xml:space="preserve">Award Date:  ______________________________ </w:t>
      </w:r>
      <w:r w:rsidRPr="00BB099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B0990">
        <w:rPr>
          <w:rFonts w:ascii="Arial" w:hAnsi="Arial" w:cs="Arial"/>
          <w:sz w:val="20"/>
        </w:rPr>
        <w:t>Completion Date:  ___________________</w:t>
      </w:r>
      <w:r>
        <w:rPr>
          <w:rFonts w:ascii="Arial" w:hAnsi="Arial" w:cs="Arial"/>
          <w:sz w:val="20"/>
        </w:rPr>
        <w:t>____</w:t>
      </w:r>
    </w:p>
    <w:p w:rsidR="006F3D01" w:rsidRPr="00BB0990" w:rsidRDefault="006F3D01" w:rsidP="006F3D01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</w:rPr>
      </w:pPr>
      <w:r w:rsidRPr="00BB0990">
        <w:rPr>
          <w:rFonts w:ascii="Arial" w:hAnsi="Arial" w:cs="Arial"/>
          <w:sz w:val="20"/>
        </w:rPr>
        <w:t>Description:  ____________________________________________________________________</w:t>
      </w:r>
      <w:r>
        <w:rPr>
          <w:rFonts w:ascii="Arial" w:hAnsi="Arial" w:cs="Arial"/>
          <w:sz w:val="20"/>
        </w:rPr>
        <w:t>____________</w:t>
      </w:r>
    </w:p>
    <w:p w:rsidR="006F3D01" w:rsidRPr="00BB0990" w:rsidRDefault="006F3D01" w:rsidP="006F3D01">
      <w:pPr>
        <w:widowControl w:val="0"/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sz w:val="20"/>
        </w:rPr>
      </w:pPr>
      <w:r w:rsidRPr="00BB0990">
        <w:rPr>
          <w:rFonts w:ascii="Arial" w:hAnsi="Arial" w:cs="Arial"/>
          <w:sz w:val="20"/>
        </w:rPr>
        <w:t>______________________________________________________________________________</w:t>
      </w:r>
      <w:r>
        <w:rPr>
          <w:rFonts w:ascii="Arial" w:hAnsi="Arial" w:cs="Arial"/>
          <w:sz w:val="20"/>
        </w:rPr>
        <w:t>_</w:t>
      </w:r>
      <w:r w:rsidRPr="00BB0990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</w:t>
      </w:r>
    </w:p>
    <w:p w:rsidR="00D41F16" w:rsidRPr="007F6E97" w:rsidRDefault="00D41F16" w:rsidP="00D41F16">
      <w:pPr>
        <w:spacing w:line="360" w:lineRule="auto"/>
        <w:ind w:left="-86"/>
        <w:jc w:val="both"/>
        <w:rPr>
          <w:rFonts w:ascii="Arial" w:hAnsi="Arial" w:cs="Arial"/>
          <w:sz w:val="22"/>
          <w:szCs w:val="22"/>
        </w:rPr>
      </w:pPr>
      <w:r w:rsidRPr="007F6E97">
        <w:rPr>
          <w:rFonts w:ascii="Arial" w:hAnsi="Arial" w:cs="Arial"/>
          <w:sz w:val="22"/>
          <w:szCs w:val="22"/>
        </w:rPr>
        <w:tab/>
      </w:r>
    </w:p>
    <w:p w:rsidR="006F3D01" w:rsidRPr="00A22737" w:rsidRDefault="006F3D01" w:rsidP="00F3502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0"/>
        </w:rPr>
      </w:pPr>
      <w:r w:rsidRPr="00A22737">
        <w:rPr>
          <w:rFonts w:ascii="Arial" w:hAnsi="Arial" w:cs="Arial"/>
          <w:sz w:val="20"/>
        </w:rPr>
        <w:t>Company Name: ________________________________________</w:t>
      </w:r>
      <w:r w:rsidRPr="00A22737">
        <w:rPr>
          <w:rFonts w:ascii="Arial" w:hAnsi="Arial" w:cs="Arial"/>
          <w:sz w:val="20"/>
        </w:rPr>
        <w:tab/>
        <w:t>Phone No.: ______________________</w:t>
      </w:r>
    </w:p>
    <w:p w:rsidR="006F3D01" w:rsidRPr="00BB0990" w:rsidRDefault="006F3D01" w:rsidP="006F3D01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</w:rPr>
      </w:pPr>
      <w:r w:rsidRPr="00BB0990">
        <w:rPr>
          <w:rFonts w:ascii="Arial" w:hAnsi="Arial" w:cs="Arial"/>
          <w:sz w:val="20"/>
        </w:rPr>
        <w:t>Address: ___________________________________________________________________</w:t>
      </w:r>
      <w:r>
        <w:rPr>
          <w:rFonts w:ascii="Arial" w:hAnsi="Arial" w:cs="Arial"/>
          <w:sz w:val="20"/>
        </w:rPr>
        <w:t>___________</w:t>
      </w:r>
      <w:r w:rsidRPr="00BB0990">
        <w:rPr>
          <w:rFonts w:ascii="Arial" w:hAnsi="Arial" w:cs="Arial"/>
          <w:sz w:val="20"/>
        </w:rPr>
        <w:t>____</w:t>
      </w:r>
    </w:p>
    <w:p w:rsidR="006F3D01" w:rsidRDefault="006F3D01" w:rsidP="006F3D01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</w:rPr>
      </w:pPr>
      <w:r w:rsidRPr="00BB0990">
        <w:rPr>
          <w:rFonts w:ascii="Arial" w:hAnsi="Arial" w:cs="Arial"/>
          <w:sz w:val="20"/>
        </w:rPr>
        <w:t>Contact Name</w:t>
      </w:r>
      <w:r>
        <w:rPr>
          <w:rFonts w:ascii="Arial" w:hAnsi="Arial" w:cs="Arial"/>
          <w:sz w:val="20"/>
        </w:rPr>
        <w:t>/Title</w:t>
      </w:r>
      <w:r w:rsidRPr="00BB0990">
        <w:rPr>
          <w:rFonts w:ascii="Arial" w:hAnsi="Arial" w:cs="Arial"/>
          <w:sz w:val="20"/>
        </w:rPr>
        <w:t>: _____</w:t>
      </w:r>
      <w:r>
        <w:rPr>
          <w:rFonts w:ascii="Arial" w:hAnsi="Arial" w:cs="Arial"/>
          <w:sz w:val="20"/>
        </w:rPr>
        <w:t>_______________________________  Contact Phone No.:  ____________________</w:t>
      </w:r>
    </w:p>
    <w:p w:rsidR="006F3D01" w:rsidRPr="00BB0990" w:rsidRDefault="006F3D01" w:rsidP="006F3D01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Email:  _____________________________________________________________________________</w:t>
      </w:r>
    </w:p>
    <w:p w:rsidR="006F3D01" w:rsidRDefault="006F3D01" w:rsidP="006F3D01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</w:rPr>
      </w:pPr>
      <w:r w:rsidRPr="00BB0990">
        <w:rPr>
          <w:rFonts w:ascii="Arial" w:hAnsi="Arial" w:cs="Arial"/>
          <w:sz w:val="20"/>
        </w:rPr>
        <w:t>Project Name/Title:  ______________________________________________________</w:t>
      </w:r>
      <w:r>
        <w:rPr>
          <w:rFonts w:ascii="Arial" w:hAnsi="Arial" w:cs="Arial"/>
          <w:sz w:val="20"/>
        </w:rPr>
        <w:t>_</w:t>
      </w:r>
      <w:r w:rsidRPr="00BB0990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__________</w:t>
      </w:r>
    </w:p>
    <w:p w:rsidR="006F3D01" w:rsidRPr="00BB0990" w:rsidRDefault="006F3D01" w:rsidP="006F3D01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</w:rPr>
      </w:pPr>
      <w:r w:rsidRPr="00BB0990">
        <w:rPr>
          <w:rFonts w:ascii="Arial" w:hAnsi="Arial" w:cs="Arial"/>
          <w:sz w:val="20"/>
        </w:rPr>
        <w:t xml:space="preserve">Award Date:  ______________________________ </w:t>
      </w:r>
      <w:r w:rsidRPr="00BB099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B0990">
        <w:rPr>
          <w:rFonts w:ascii="Arial" w:hAnsi="Arial" w:cs="Arial"/>
          <w:sz w:val="20"/>
        </w:rPr>
        <w:t>Completion Date:  ___________________</w:t>
      </w:r>
      <w:r>
        <w:rPr>
          <w:rFonts w:ascii="Arial" w:hAnsi="Arial" w:cs="Arial"/>
          <w:sz w:val="20"/>
        </w:rPr>
        <w:t>____</w:t>
      </w:r>
    </w:p>
    <w:p w:rsidR="006F3D01" w:rsidRPr="00BB0990" w:rsidRDefault="006F3D01" w:rsidP="006F3D01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</w:rPr>
      </w:pPr>
      <w:r w:rsidRPr="00BB0990">
        <w:rPr>
          <w:rFonts w:ascii="Arial" w:hAnsi="Arial" w:cs="Arial"/>
          <w:sz w:val="20"/>
        </w:rPr>
        <w:t>Description:  ____________________________________________________________________</w:t>
      </w:r>
      <w:r>
        <w:rPr>
          <w:rFonts w:ascii="Arial" w:hAnsi="Arial" w:cs="Arial"/>
          <w:sz w:val="20"/>
        </w:rPr>
        <w:t>___________</w:t>
      </w:r>
    </w:p>
    <w:p w:rsidR="006F3D01" w:rsidRPr="00BB0990" w:rsidRDefault="006F3D01" w:rsidP="006F3D01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</w:rPr>
      </w:pPr>
      <w:r w:rsidRPr="00BB0990">
        <w:rPr>
          <w:rFonts w:ascii="Arial" w:hAnsi="Arial" w:cs="Arial"/>
          <w:sz w:val="20"/>
        </w:rPr>
        <w:t>______________________________________________________________________________</w:t>
      </w:r>
      <w:r>
        <w:rPr>
          <w:rFonts w:ascii="Arial" w:hAnsi="Arial" w:cs="Arial"/>
          <w:sz w:val="20"/>
        </w:rPr>
        <w:t>_</w:t>
      </w:r>
      <w:r w:rsidRPr="00BB0990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</w:t>
      </w:r>
    </w:p>
    <w:p w:rsidR="00D41F16" w:rsidRPr="007F6E97" w:rsidRDefault="00D41F16" w:rsidP="00D41F16">
      <w:pPr>
        <w:spacing w:line="360" w:lineRule="auto"/>
        <w:ind w:left="-86"/>
        <w:jc w:val="both"/>
        <w:rPr>
          <w:rFonts w:ascii="Arial" w:hAnsi="Arial" w:cs="Arial"/>
          <w:sz w:val="22"/>
          <w:szCs w:val="22"/>
        </w:rPr>
      </w:pPr>
    </w:p>
    <w:p w:rsidR="006F3D01" w:rsidRPr="00A22737" w:rsidRDefault="006F3D01" w:rsidP="00F3502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0"/>
        </w:rPr>
      </w:pPr>
      <w:r w:rsidRPr="00A22737">
        <w:rPr>
          <w:rFonts w:ascii="Arial" w:hAnsi="Arial" w:cs="Arial"/>
          <w:sz w:val="20"/>
        </w:rPr>
        <w:t>Company Name: ________________________________________</w:t>
      </w:r>
      <w:r w:rsidRPr="00A22737">
        <w:rPr>
          <w:rFonts w:ascii="Arial" w:hAnsi="Arial" w:cs="Arial"/>
          <w:sz w:val="20"/>
        </w:rPr>
        <w:tab/>
        <w:t>Phone No.: ______________________</w:t>
      </w:r>
    </w:p>
    <w:p w:rsidR="006F3D01" w:rsidRPr="00BB0990" w:rsidRDefault="006F3D01" w:rsidP="006F3D01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</w:rPr>
      </w:pPr>
      <w:r w:rsidRPr="00BB0990">
        <w:rPr>
          <w:rFonts w:ascii="Arial" w:hAnsi="Arial" w:cs="Arial"/>
          <w:sz w:val="20"/>
        </w:rPr>
        <w:t>Address: ___________________________________________________________________</w:t>
      </w:r>
      <w:r>
        <w:rPr>
          <w:rFonts w:ascii="Arial" w:hAnsi="Arial" w:cs="Arial"/>
          <w:sz w:val="20"/>
        </w:rPr>
        <w:t>___________</w:t>
      </w:r>
      <w:r w:rsidRPr="00BB0990">
        <w:rPr>
          <w:rFonts w:ascii="Arial" w:hAnsi="Arial" w:cs="Arial"/>
          <w:sz w:val="20"/>
        </w:rPr>
        <w:t>____</w:t>
      </w:r>
    </w:p>
    <w:p w:rsidR="006F3D01" w:rsidRDefault="006F3D01" w:rsidP="006F3D01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</w:rPr>
      </w:pPr>
      <w:r w:rsidRPr="00BB0990">
        <w:rPr>
          <w:rFonts w:ascii="Arial" w:hAnsi="Arial" w:cs="Arial"/>
          <w:sz w:val="20"/>
        </w:rPr>
        <w:t>Contact Name</w:t>
      </w:r>
      <w:r>
        <w:rPr>
          <w:rFonts w:ascii="Arial" w:hAnsi="Arial" w:cs="Arial"/>
          <w:sz w:val="20"/>
        </w:rPr>
        <w:t>/Title</w:t>
      </w:r>
      <w:r w:rsidRPr="00BB0990">
        <w:rPr>
          <w:rFonts w:ascii="Arial" w:hAnsi="Arial" w:cs="Arial"/>
          <w:sz w:val="20"/>
        </w:rPr>
        <w:t>: _____</w:t>
      </w:r>
      <w:r>
        <w:rPr>
          <w:rFonts w:ascii="Arial" w:hAnsi="Arial" w:cs="Arial"/>
          <w:sz w:val="20"/>
        </w:rPr>
        <w:t>_______________________________  Contact Phone No.:  ____________________</w:t>
      </w:r>
    </w:p>
    <w:p w:rsidR="006F3D01" w:rsidRPr="00BB0990" w:rsidRDefault="006F3D01" w:rsidP="006F3D01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Email:  _____________________________________________________________________________</w:t>
      </w:r>
    </w:p>
    <w:p w:rsidR="006F3D01" w:rsidRDefault="006F3D01" w:rsidP="006F3D01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</w:rPr>
      </w:pPr>
      <w:r w:rsidRPr="00BB0990">
        <w:rPr>
          <w:rFonts w:ascii="Arial" w:hAnsi="Arial" w:cs="Arial"/>
          <w:sz w:val="20"/>
        </w:rPr>
        <w:t>Project Name/Title:  ______________________________________________________</w:t>
      </w:r>
      <w:r>
        <w:rPr>
          <w:rFonts w:ascii="Arial" w:hAnsi="Arial" w:cs="Arial"/>
          <w:sz w:val="20"/>
        </w:rPr>
        <w:t>_</w:t>
      </w:r>
      <w:r w:rsidRPr="00BB0990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__________</w:t>
      </w:r>
    </w:p>
    <w:p w:rsidR="006F3D01" w:rsidRPr="00BB0990" w:rsidRDefault="006F3D01" w:rsidP="006F3D01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</w:rPr>
      </w:pPr>
      <w:r w:rsidRPr="00BB0990">
        <w:rPr>
          <w:rFonts w:ascii="Arial" w:hAnsi="Arial" w:cs="Arial"/>
          <w:sz w:val="20"/>
        </w:rPr>
        <w:t xml:space="preserve">Award Date:  ______________________________ </w:t>
      </w:r>
      <w:r w:rsidRPr="00BB099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B0990">
        <w:rPr>
          <w:rFonts w:ascii="Arial" w:hAnsi="Arial" w:cs="Arial"/>
          <w:sz w:val="20"/>
        </w:rPr>
        <w:t>Completion Date:  ___________________</w:t>
      </w:r>
      <w:r>
        <w:rPr>
          <w:rFonts w:ascii="Arial" w:hAnsi="Arial" w:cs="Arial"/>
          <w:sz w:val="20"/>
        </w:rPr>
        <w:t>____</w:t>
      </w:r>
    </w:p>
    <w:p w:rsidR="006F3D01" w:rsidRPr="00BB0990" w:rsidRDefault="006F3D01" w:rsidP="006F3D01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</w:rPr>
      </w:pPr>
      <w:r w:rsidRPr="00BB0990">
        <w:rPr>
          <w:rFonts w:ascii="Arial" w:hAnsi="Arial" w:cs="Arial"/>
          <w:sz w:val="20"/>
        </w:rPr>
        <w:t>Description:  ____________________________________________________________________</w:t>
      </w:r>
      <w:r>
        <w:rPr>
          <w:rFonts w:ascii="Arial" w:hAnsi="Arial" w:cs="Arial"/>
          <w:sz w:val="20"/>
        </w:rPr>
        <w:t>___________</w:t>
      </w:r>
    </w:p>
    <w:p w:rsidR="006F3D01" w:rsidRPr="00BB0990" w:rsidRDefault="006F3D01" w:rsidP="006F3D01">
      <w:pPr>
        <w:widowControl w:val="0"/>
        <w:autoSpaceDE w:val="0"/>
        <w:autoSpaceDN w:val="0"/>
        <w:adjustRightInd w:val="0"/>
        <w:spacing w:line="360" w:lineRule="auto"/>
        <w:ind w:left="720" w:hanging="90"/>
        <w:jc w:val="center"/>
        <w:rPr>
          <w:rFonts w:ascii="Arial" w:hAnsi="Arial" w:cs="Arial"/>
          <w:sz w:val="20"/>
        </w:rPr>
      </w:pPr>
      <w:r w:rsidRPr="00BB0990">
        <w:rPr>
          <w:rFonts w:ascii="Arial" w:hAnsi="Arial" w:cs="Arial"/>
          <w:sz w:val="20"/>
        </w:rPr>
        <w:t>______________________________________________________________________________</w:t>
      </w:r>
      <w:r>
        <w:rPr>
          <w:rFonts w:ascii="Arial" w:hAnsi="Arial" w:cs="Arial"/>
          <w:sz w:val="20"/>
        </w:rPr>
        <w:t>_</w:t>
      </w:r>
      <w:r w:rsidRPr="00BB0990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</w:t>
      </w:r>
    </w:p>
    <w:p w:rsidR="00D41F16" w:rsidRPr="007F6E97" w:rsidRDefault="00D41F16" w:rsidP="006F3D01">
      <w:pPr>
        <w:spacing w:line="360" w:lineRule="auto"/>
        <w:ind w:left="-86"/>
        <w:jc w:val="both"/>
        <w:rPr>
          <w:rFonts w:ascii="Arial" w:hAnsi="Arial" w:cs="Arial"/>
          <w:sz w:val="22"/>
          <w:szCs w:val="22"/>
        </w:rPr>
      </w:pPr>
    </w:p>
    <w:p w:rsidR="006F3D01" w:rsidRPr="00A22737" w:rsidRDefault="006F3D01" w:rsidP="00F3502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0"/>
        </w:rPr>
      </w:pPr>
      <w:r w:rsidRPr="00A22737">
        <w:rPr>
          <w:rFonts w:ascii="Arial" w:hAnsi="Arial" w:cs="Arial"/>
          <w:sz w:val="20"/>
        </w:rPr>
        <w:t>Company Name: ________________________________________</w:t>
      </w:r>
      <w:r w:rsidRPr="00A22737">
        <w:rPr>
          <w:rFonts w:ascii="Arial" w:hAnsi="Arial" w:cs="Arial"/>
          <w:sz w:val="20"/>
        </w:rPr>
        <w:tab/>
        <w:t>Phone No.: ______________________</w:t>
      </w:r>
    </w:p>
    <w:p w:rsidR="006F3D01" w:rsidRPr="00BB0990" w:rsidRDefault="006F3D01" w:rsidP="006F3D01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</w:rPr>
      </w:pPr>
      <w:r w:rsidRPr="00BB0990">
        <w:rPr>
          <w:rFonts w:ascii="Arial" w:hAnsi="Arial" w:cs="Arial"/>
          <w:sz w:val="20"/>
        </w:rPr>
        <w:t>Address: ___________________________________________________________________</w:t>
      </w:r>
      <w:r>
        <w:rPr>
          <w:rFonts w:ascii="Arial" w:hAnsi="Arial" w:cs="Arial"/>
          <w:sz w:val="20"/>
        </w:rPr>
        <w:t>___________</w:t>
      </w:r>
      <w:r w:rsidRPr="00BB0990">
        <w:rPr>
          <w:rFonts w:ascii="Arial" w:hAnsi="Arial" w:cs="Arial"/>
          <w:sz w:val="20"/>
        </w:rPr>
        <w:t>____</w:t>
      </w:r>
    </w:p>
    <w:p w:rsidR="006F3D01" w:rsidRDefault="006F3D01" w:rsidP="006F3D01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</w:rPr>
      </w:pPr>
      <w:r w:rsidRPr="00BB0990">
        <w:rPr>
          <w:rFonts w:ascii="Arial" w:hAnsi="Arial" w:cs="Arial"/>
          <w:sz w:val="20"/>
        </w:rPr>
        <w:t>Contact Name</w:t>
      </w:r>
      <w:r>
        <w:rPr>
          <w:rFonts w:ascii="Arial" w:hAnsi="Arial" w:cs="Arial"/>
          <w:sz w:val="20"/>
        </w:rPr>
        <w:t>/Title</w:t>
      </w:r>
      <w:r w:rsidRPr="00BB0990">
        <w:rPr>
          <w:rFonts w:ascii="Arial" w:hAnsi="Arial" w:cs="Arial"/>
          <w:sz w:val="20"/>
        </w:rPr>
        <w:t>: _____</w:t>
      </w:r>
      <w:r>
        <w:rPr>
          <w:rFonts w:ascii="Arial" w:hAnsi="Arial" w:cs="Arial"/>
          <w:sz w:val="20"/>
        </w:rPr>
        <w:t>_______________________________  Contact Phone No.:  ____________________</w:t>
      </w:r>
    </w:p>
    <w:p w:rsidR="006F3D01" w:rsidRPr="00BB0990" w:rsidRDefault="006F3D01" w:rsidP="006F3D01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Email:  _____________________________________________________________________________</w:t>
      </w:r>
    </w:p>
    <w:p w:rsidR="006F3D01" w:rsidRDefault="006F3D01" w:rsidP="006F3D01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</w:rPr>
      </w:pPr>
      <w:r w:rsidRPr="00BB0990">
        <w:rPr>
          <w:rFonts w:ascii="Arial" w:hAnsi="Arial" w:cs="Arial"/>
          <w:sz w:val="20"/>
        </w:rPr>
        <w:t>Project Name/Title:  ______________________________________________________</w:t>
      </w:r>
      <w:r>
        <w:rPr>
          <w:rFonts w:ascii="Arial" w:hAnsi="Arial" w:cs="Arial"/>
          <w:sz w:val="20"/>
        </w:rPr>
        <w:t>_</w:t>
      </w:r>
      <w:r w:rsidRPr="00BB0990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__________</w:t>
      </w:r>
    </w:p>
    <w:p w:rsidR="006F3D01" w:rsidRPr="00BB0990" w:rsidRDefault="006F3D01" w:rsidP="006F3D01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</w:rPr>
      </w:pPr>
      <w:r w:rsidRPr="00BB0990">
        <w:rPr>
          <w:rFonts w:ascii="Arial" w:hAnsi="Arial" w:cs="Arial"/>
          <w:sz w:val="20"/>
        </w:rPr>
        <w:t xml:space="preserve">Award Date:  ______________________________ </w:t>
      </w:r>
      <w:r w:rsidRPr="00BB099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B0990">
        <w:rPr>
          <w:rFonts w:ascii="Arial" w:hAnsi="Arial" w:cs="Arial"/>
          <w:sz w:val="20"/>
        </w:rPr>
        <w:t>Completion Date:  ___________________</w:t>
      </w:r>
      <w:r>
        <w:rPr>
          <w:rFonts w:ascii="Arial" w:hAnsi="Arial" w:cs="Arial"/>
          <w:sz w:val="20"/>
        </w:rPr>
        <w:t>____</w:t>
      </w:r>
    </w:p>
    <w:p w:rsidR="006F3D01" w:rsidRPr="00BB0990" w:rsidRDefault="006F3D01" w:rsidP="006F3D01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</w:rPr>
      </w:pPr>
      <w:r w:rsidRPr="00BB0990">
        <w:rPr>
          <w:rFonts w:ascii="Arial" w:hAnsi="Arial" w:cs="Arial"/>
          <w:sz w:val="20"/>
        </w:rPr>
        <w:t>Description:  ____________________________________________________________________</w:t>
      </w:r>
      <w:r>
        <w:rPr>
          <w:rFonts w:ascii="Arial" w:hAnsi="Arial" w:cs="Arial"/>
          <w:sz w:val="20"/>
        </w:rPr>
        <w:t>___________</w:t>
      </w:r>
    </w:p>
    <w:p w:rsidR="001C1960" w:rsidRPr="00D45665" w:rsidRDefault="006F3D01" w:rsidP="005A1A78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  <w:r w:rsidRPr="00BB0990">
        <w:rPr>
          <w:rFonts w:ascii="Arial" w:hAnsi="Arial" w:cs="Arial"/>
          <w:sz w:val="20"/>
        </w:rPr>
        <w:t>______________________________________________________________________________</w:t>
      </w:r>
      <w:r>
        <w:rPr>
          <w:rFonts w:ascii="Arial" w:hAnsi="Arial" w:cs="Arial"/>
          <w:sz w:val="20"/>
        </w:rPr>
        <w:t>_</w:t>
      </w:r>
      <w:r w:rsidRPr="00BB0990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</w:t>
      </w:r>
    </w:p>
    <w:sectPr w:rsidR="001C1960" w:rsidRPr="00D45665" w:rsidSect="000A1B6E">
      <w:headerReference w:type="default" r:id="rId11"/>
      <w:pgSz w:w="12240" w:h="15840"/>
      <w:pgMar w:top="90" w:right="630" w:bottom="720" w:left="720" w:header="270" w:footer="8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605" w:rsidRDefault="00561605">
      <w:r>
        <w:separator/>
      </w:r>
    </w:p>
  </w:endnote>
  <w:endnote w:type="continuationSeparator" w:id="0">
    <w:p w:rsidR="00561605" w:rsidRDefault="0056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605" w:rsidRDefault="00561605">
      <w:r>
        <w:separator/>
      </w:r>
    </w:p>
  </w:footnote>
  <w:footnote w:type="continuationSeparator" w:id="0">
    <w:p w:rsidR="00561605" w:rsidRDefault="00561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DE3" w:rsidRPr="0073758D" w:rsidRDefault="00104DE3" w:rsidP="0009754C">
    <w:pPr>
      <w:tabs>
        <w:tab w:val="left" w:pos="3735"/>
        <w:tab w:val="center" w:pos="5400"/>
        <w:tab w:val="left" w:pos="7740"/>
      </w:tabs>
      <w:spacing w:line="200" w:lineRule="exact"/>
    </w:pPr>
    <w:r>
      <w:rPr>
        <w:rFonts w:ascii="Arial Bold" w:hAnsi="Arial Bold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960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980" w:hanging="360"/>
      </w:pPr>
    </w:lvl>
    <w:lvl w:ilvl="2">
      <w:numFmt w:val="bullet"/>
      <w:lvlText w:val="•"/>
      <w:lvlJc w:val="left"/>
      <w:pPr>
        <w:ind w:left="3000" w:hanging="360"/>
      </w:pPr>
    </w:lvl>
    <w:lvl w:ilvl="3">
      <w:numFmt w:val="bullet"/>
      <w:lvlText w:val="•"/>
      <w:lvlJc w:val="left"/>
      <w:pPr>
        <w:ind w:left="4020" w:hanging="360"/>
      </w:pPr>
    </w:lvl>
    <w:lvl w:ilvl="4">
      <w:numFmt w:val="bullet"/>
      <w:lvlText w:val="•"/>
      <w:lvlJc w:val="left"/>
      <w:pPr>
        <w:ind w:left="5040" w:hanging="360"/>
      </w:pPr>
    </w:lvl>
    <w:lvl w:ilvl="5">
      <w:numFmt w:val="bullet"/>
      <w:lvlText w:val="•"/>
      <w:lvlJc w:val="left"/>
      <w:pPr>
        <w:ind w:left="6060" w:hanging="360"/>
      </w:pPr>
    </w:lvl>
    <w:lvl w:ilvl="6">
      <w:numFmt w:val="bullet"/>
      <w:lvlText w:val="•"/>
      <w:lvlJc w:val="left"/>
      <w:pPr>
        <w:ind w:left="7080" w:hanging="360"/>
      </w:pPr>
    </w:lvl>
    <w:lvl w:ilvl="7">
      <w:numFmt w:val="bullet"/>
      <w:lvlText w:val="•"/>
      <w:lvlJc w:val="left"/>
      <w:pPr>
        <w:ind w:left="8100" w:hanging="360"/>
      </w:pPr>
    </w:lvl>
    <w:lvl w:ilvl="8">
      <w:numFmt w:val="bullet"/>
      <w:lvlText w:val="•"/>
      <w:lvlJc w:val="left"/>
      <w:pPr>
        <w:ind w:left="912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960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%2."/>
      <w:lvlJc w:val="left"/>
      <w:pPr>
        <w:ind w:left="1679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733" w:hanging="360"/>
      </w:pPr>
    </w:lvl>
    <w:lvl w:ilvl="3">
      <w:numFmt w:val="bullet"/>
      <w:lvlText w:val="•"/>
      <w:lvlJc w:val="left"/>
      <w:pPr>
        <w:ind w:left="3786" w:hanging="360"/>
      </w:pPr>
    </w:lvl>
    <w:lvl w:ilvl="4">
      <w:numFmt w:val="bullet"/>
      <w:lvlText w:val="•"/>
      <w:lvlJc w:val="left"/>
      <w:pPr>
        <w:ind w:left="4839" w:hanging="360"/>
      </w:pPr>
    </w:lvl>
    <w:lvl w:ilvl="5">
      <w:numFmt w:val="bullet"/>
      <w:lvlText w:val="•"/>
      <w:lvlJc w:val="left"/>
      <w:pPr>
        <w:ind w:left="5893" w:hanging="360"/>
      </w:pPr>
    </w:lvl>
    <w:lvl w:ilvl="6">
      <w:numFmt w:val="bullet"/>
      <w:lvlText w:val="•"/>
      <w:lvlJc w:val="left"/>
      <w:pPr>
        <w:ind w:left="6946" w:hanging="360"/>
      </w:pPr>
    </w:lvl>
    <w:lvl w:ilvl="7">
      <w:numFmt w:val="bullet"/>
      <w:lvlText w:val="•"/>
      <w:lvlJc w:val="left"/>
      <w:pPr>
        <w:ind w:left="7999" w:hanging="360"/>
      </w:pPr>
    </w:lvl>
    <w:lvl w:ilvl="8">
      <w:numFmt w:val="bullet"/>
      <w:lvlText w:val="•"/>
      <w:lvlJc w:val="left"/>
      <w:pPr>
        <w:ind w:left="9053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*"/>
      <w:lvlJc w:val="left"/>
      <w:pPr>
        <w:ind w:left="388" w:hanging="149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1680" w:hanging="721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733" w:hanging="721"/>
      </w:pPr>
    </w:lvl>
    <w:lvl w:ilvl="3">
      <w:numFmt w:val="bullet"/>
      <w:lvlText w:val="•"/>
      <w:lvlJc w:val="left"/>
      <w:pPr>
        <w:ind w:left="3786" w:hanging="721"/>
      </w:pPr>
    </w:lvl>
    <w:lvl w:ilvl="4">
      <w:numFmt w:val="bullet"/>
      <w:lvlText w:val="•"/>
      <w:lvlJc w:val="left"/>
      <w:pPr>
        <w:ind w:left="4840" w:hanging="721"/>
      </w:pPr>
    </w:lvl>
    <w:lvl w:ilvl="5">
      <w:numFmt w:val="bullet"/>
      <w:lvlText w:val="•"/>
      <w:lvlJc w:val="left"/>
      <w:pPr>
        <w:ind w:left="5893" w:hanging="721"/>
      </w:pPr>
    </w:lvl>
    <w:lvl w:ilvl="6">
      <w:numFmt w:val="bullet"/>
      <w:lvlText w:val="•"/>
      <w:lvlJc w:val="left"/>
      <w:pPr>
        <w:ind w:left="6946" w:hanging="721"/>
      </w:pPr>
    </w:lvl>
    <w:lvl w:ilvl="7">
      <w:numFmt w:val="bullet"/>
      <w:lvlText w:val="•"/>
      <w:lvlJc w:val="left"/>
      <w:pPr>
        <w:ind w:left="8000" w:hanging="721"/>
      </w:pPr>
    </w:lvl>
    <w:lvl w:ilvl="8">
      <w:numFmt w:val="bullet"/>
      <w:lvlText w:val="•"/>
      <w:lvlJc w:val="left"/>
      <w:pPr>
        <w:ind w:left="9053" w:hanging="721"/>
      </w:pPr>
    </w:lvl>
  </w:abstractNum>
  <w:abstractNum w:abstractNumId="3" w15:restartNumberingAfterBreak="0">
    <w:nsid w:val="02D95B43"/>
    <w:multiLevelType w:val="multilevel"/>
    <w:tmpl w:val="D3F4C7E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64A6BA6"/>
    <w:multiLevelType w:val="hybridMultilevel"/>
    <w:tmpl w:val="3F62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222F8"/>
    <w:multiLevelType w:val="multilevel"/>
    <w:tmpl w:val="0409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550461"/>
    <w:multiLevelType w:val="multilevel"/>
    <w:tmpl w:val="577E042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" w15:restartNumberingAfterBreak="0">
    <w:nsid w:val="13107C4D"/>
    <w:multiLevelType w:val="multilevel"/>
    <w:tmpl w:val="E2EE71E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15075FED"/>
    <w:multiLevelType w:val="hybridMultilevel"/>
    <w:tmpl w:val="A17EC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887167"/>
    <w:multiLevelType w:val="multilevel"/>
    <w:tmpl w:val="73223C9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10" w15:restartNumberingAfterBreak="0">
    <w:nsid w:val="263C7B74"/>
    <w:multiLevelType w:val="multilevel"/>
    <w:tmpl w:val="D31ECD4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B767869"/>
    <w:multiLevelType w:val="multilevel"/>
    <w:tmpl w:val="49B8A6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600FF6"/>
    <w:multiLevelType w:val="multilevel"/>
    <w:tmpl w:val="CA5CB15E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BA29C6"/>
    <w:multiLevelType w:val="multilevel"/>
    <w:tmpl w:val="8AE87094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97D3EA7"/>
    <w:multiLevelType w:val="multilevel"/>
    <w:tmpl w:val="9C307A8A"/>
    <w:lvl w:ilvl="0">
      <w:start w:val="1"/>
      <w:numFmt w:val="decimal"/>
      <w:lvlText w:val="%1.0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 w:val="0"/>
        <w:u w:val="none"/>
      </w:rPr>
    </w:lvl>
  </w:abstractNum>
  <w:abstractNum w:abstractNumId="15" w15:restartNumberingAfterBreak="0">
    <w:nsid w:val="42B66FEF"/>
    <w:multiLevelType w:val="multilevel"/>
    <w:tmpl w:val="F474967C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6" w15:restartNumberingAfterBreak="0">
    <w:nsid w:val="4485774D"/>
    <w:multiLevelType w:val="multilevel"/>
    <w:tmpl w:val="5178E9DE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7" w15:restartNumberingAfterBreak="0">
    <w:nsid w:val="44C33549"/>
    <w:multiLevelType w:val="multilevel"/>
    <w:tmpl w:val="D0A853C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1B2237"/>
    <w:multiLevelType w:val="multilevel"/>
    <w:tmpl w:val="1D6AC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1917C6"/>
    <w:multiLevelType w:val="multilevel"/>
    <w:tmpl w:val="ADF8A662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0" w15:restartNumberingAfterBreak="0">
    <w:nsid w:val="4D4212B1"/>
    <w:multiLevelType w:val="multilevel"/>
    <w:tmpl w:val="D16EF166"/>
    <w:styleLink w:val="Style1"/>
    <w:lvl w:ilvl="0">
      <w:numFmt w:val="decimal"/>
      <w:lvlText w:val="12.0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2.2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DAE4005"/>
    <w:multiLevelType w:val="multilevel"/>
    <w:tmpl w:val="E11A4BA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E3D4B8E"/>
    <w:multiLevelType w:val="multilevel"/>
    <w:tmpl w:val="A93CE75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3" w15:restartNumberingAfterBreak="0">
    <w:nsid w:val="51C70F9B"/>
    <w:multiLevelType w:val="multilevel"/>
    <w:tmpl w:val="8A0E9D7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53DC66A6"/>
    <w:multiLevelType w:val="hybridMultilevel"/>
    <w:tmpl w:val="E38AA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63512"/>
    <w:multiLevelType w:val="hybridMultilevel"/>
    <w:tmpl w:val="BA2EFA30"/>
    <w:lvl w:ilvl="0" w:tplc="10144A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B4662A">
      <w:start w:val="1"/>
      <w:numFmt w:val="low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F75E1E"/>
    <w:multiLevelType w:val="multilevel"/>
    <w:tmpl w:val="DBAC19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BB84948"/>
    <w:multiLevelType w:val="multilevel"/>
    <w:tmpl w:val="0A42F4DC"/>
    <w:lvl w:ilvl="0">
      <w:start w:val="1"/>
      <w:numFmt w:val="decimal"/>
      <w:lvlText w:val="%1.0"/>
      <w:lvlJc w:val="left"/>
      <w:pPr>
        <w:ind w:left="810" w:hanging="81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530" w:hanging="81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250" w:hanging="8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970" w:hanging="8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8" w15:restartNumberingAfterBreak="0">
    <w:nsid w:val="6E161971"/>
    <w:multiLevelType w:val="multilevel"/>
    <w:tmpl w:val="E7F06BC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9" w15:restartNumberingAfterBreak="0">
    <w:nsid w:val="70EF5A38"/>
    <w:multiLevelType w:val="multilevel"/>
    <w:tmpl w:val="41BAFAE0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24D3811"/>
    <w:multiLevelType w:val="multilevel"/>
    <w:tmpl w:val="3EA6CD3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1" w15:restartNumberingAfterBreak="0">
    <w:nsid w:val="7B037EAB"/>
    <w:multiLevelType w:val="hybridMultilevel"/>
    <w:tmpl w:val="8AE4E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096600"/>
    <w:multiLevelType w:val="hybridMultilevel"/>
    <w:tmpl w:val="C344C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585AAF"/>
    <w:multiLevelType w:val="multilevel"/>
    <w:tmpl w:val="4D02C10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EA72BC5"/>
    <w:multiLevelType w:val="multilevel"/>
    <w:tmpl w:val="B8B22DF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5" w15:restartNumberingAfterBreak="0">
    <w:nsid w:val="7EDE5C22"/>
    <w:multiLevelType w:val="hybridMultilevel"/>
    <w:tmpl w:val="6DD05D06"/>
    <w:lvl w:ilvl="0" w:tplc="322C4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1DDCF28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262EE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FEAAB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D2AE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5BC7A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C906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814D7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32AC5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0"/>
  </w:num>
  <w:num w:numId="3">
    <w:abstractNumId w:val="32"/>
  </w:num>
  <w:num w:numId="4">
    <w:abstractNumId w:val="8"/>
  </w:num>
  <w:num w:numId="5">
    <w:abstractNumId w:val="24"/>
  </w:num>
  <w:num w:numId="6">
    <w:abstractNumId w:val="25"/>
  </w:num>
  <w:num w:numId="7">
    <w:abstractNumId w:val="7"/>
  </w:num>
  <w:num w:numId="8">
    <w:abstractNumId w:val="18"/>
  </w:num>
  <w:num w:numId="9">
    <w:abstractNumId w:val="16"/>
  </w:num>
  <w:num w:numId="10">
    <w:abstractNumId w:val="14"/>
  </w:num>
  <w:num w:numId="11">
    <w:abstractNumId w:val="27"/>
  </w:num>
  <w:num w:numId="12">
    <w:abstractNumId w:val="28"/>
  </w:num>
  <w:num w:numId="13">
    <w:abstractNumId w:val="4"/>
  </w:num>
  <w:num w:numId="14">
    <w:abstractNumId w:val="9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6"/>
  </w:num>
  <w:num w:numId="20">
    <w:abstractNumId w:val="11"/>
  </w:num>
  <w:num w:numId="21">
    <w:abstractNumId w:val="34"/>
  </w:num>
  <w:num w:numId="22">
    <w:abstractNumId w:val="30"/>
  </w:num>
  <w:num w:numId="23">
    <w:abstractNumId w:val="31"/>
  </w:num>
  <w:num w:numId="24">
    <w:abstractNumId w:val="22"/>
  </w:num>
  <w:num w:numId="25">
    <w:abstractNumId w:val="15"/>
  </w:num>
  <w:num w:numId="26">
    <w:abstractNumId w:val="12"/>
  </w:num>
  <w:num w:numId="27">
    <w:abstractNumId w:val="21"/>
  </w:num>
  <w:num w:numId="28">
    <w:abstractNumId w:val="33"/>
  </w:num>
  <w:num w:numId="29">
    <w:abstractNumId w:val="35"/>
  </w:num>
  <w:num w:numId="30">
    <w:abstractNumId w:val="6"/>
  </w:num>
  <w:num w:numId="31">
    <w:abstractNumId w:val="3"/>
  </w:num>
  <w:num w:numId="32">
    <w:abstractNumId w:val="17"/>
  </w:num>
  <w:num w:numId="33">
    <w:abstractNumId w:val="29"/>
  </w:num>
  <w:num w:numId="34">
    <w:abstractNumId w:val="13"/>
  </w:num>
  <w:num w:numId="35">
    <w:abstractNumId w:val="10"/>
  </w:num>
  <w:num w:numId="36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41"/>
    <w:rsid w:val="00001980"/>
    <w:rsid w:val="00004BE2"/>
    <w:rsid w:val="00006CE0"/>
    <w:rsid w:val="00006DC8"/>
    <w:rsid w:val="00007C45"/>
    <w:rsid w:val="00007CF9"/>
    <w:rsid w:val="000110BC"/>
    <w:rsid w:val="00013449"/>
    <w:rsid w:val="00014D16"/>
    <w:rsid w:val="000169F5"/>
    <w:rsid w:val="00016D11"/>
    <w:rsid w:val="00024455"/>
    <w:rsid w:val="00027AD1"/>
    <w:rsid w:val="00031C5C"/>
    <w:rsid w:val="000320E1"/>
    <w:rsid w:val="000330EC"/>
    <w:rsid w:val="000336DB"/>
    <w:rsid w:val="00034EAD"/>
    <w:rsid w:val="0003768F"/>
    <w:rsid w:val="0003792C"/>
    <w:rsid w:val="000379F1"/>
    <w:rsid w:val="00041F6E"/>
    <w:rsid w:val="000427A2"/>
    <w:rsid w:val="00042984"/>
    <w:rsid w:val="00042E0C"/>
    <w:rsid w:val="00047525"/>
    <w:rsid w:val="0004759F"/>
    <w:rsid w:val="00047911"/>
    <w:rsid w:val="00051780"/>
    <w:rsid w:val="00052CC6"/>
    <w:rsid w:val="000558AD"/>
    <w:rsid w:val="00056A4D"/>
    <w:rsid w:val="00056BAE"/>
    <w:rsid w:val="00061913"/>
    <w:rsid w:val="000635CE"/>
    <w:rsid w:val="00065DA4"/>
    <w:rsid w:val="000664FD"/>
    <w:rsid w:val="00066E5E"/>
    <w:rsid w:val="00067281"/>
    <w:rsid w:val="0007023D"/>
    <w:rsid w:val="00071BD9"/>
    <w:rsid w:val="00071EA6"/>
    <w:rsid w:val="0007387E"/>
    <w:rsid w:val="000754A0"/>
    <w:rsid w:val="0008087A"/>
    <w:rsid w:val="00081391"/>
    <w:rsid w:val="000819F3"/>
    <w:rsid w:val="00084B1F"/>
    <w:rsid w:val="0008549E"/>
    <w:rsid w:val="00086DCC"/>
    <w:rsid w:val="00087E1C"/>
    <w:rsid w:val="0009166C"/>
    <w:rsid w:val="000933B1"/>
    <w:rsid w:val="00094706"/>
    <w:rsid w:val="0009754C"/>
    <w:rsid w:val="000A0A1E"/>
    <w:rsid w:val="000A1A95"/>
    <w:rsid w:val="000A1B6E"/>
    <w:rsid w:val="000A2115"/>
    <w:rsid w:val="000A3177"/>
    <w:rsid w:val="000A47CC"/>
    <w:rsid w:val="000A68E6"/>
    <w:rsid w:val="000A775F"/>
    <w:rsid w:val="000B012F"/>
    <w:rsid w:val="000B0C6C"/>
    <w:rsid w:val="000B238B"/>
    <w:rsid w:val="000B270D"/>
    <w:rsid w:val="000B2842"/>
    <w:rsid w:val="000B4172"/>
    <w:rsid w:val="000B427C"/>
    <w:rsid w:val="000B6938"/>
    <w:rsid w:val="000B6B28"/>
    <w:rsid w:val="000B711B"/>
    <w:rsid w:val="000C23DE"/>
    <w:rsid w:val="000C2F80"/>
    <w:rsid w:val="000C3F8A"/>
    <w:rsid w:val="000E2200"/>
    <w:rsid w:val="000E4A59"/>
    <w:rsid w:val="000E60CB"/>
    <w:rsid w:val="000E7360"/>
    <w:rsid w:val="000F05AE"/>
    <w:rsid w:val="000F432F"/>
    <w:rsid w:val="000F51AA"/>
    <w:rsid w:val="000F5D76"/>
    <w:rsid w:val="000F7DA6"/>
    <w:rsid w:val="000F7E59"/>
    <w:rsid w:val="001002DD"/>
    <w:rsid w:val="0010049B"/>
    <w:rsid w:val="00100998"/>
    <w:rsid w:val="0010119F"/>
    <w:rsid w:val="0010250B"/>
    <w:rsid w:val="00102BF8"/>
    <w:rsid w:val="00104DE3"/>
    <w:rsid w:val="00105F50"/>
    <w:rsid w:val="00106B64"/>
    <w:rsid w:val="0011460A"/>
    <w:rsid w:val="00120E6A"/>
    <w:rsid w:val="00121261"/>
    <w:rsid w:val="00121EAD"/>
    <w:rsid w:val="00124ED4"/>
    <w:rsid w:val="00125280"/>
    <w:rsid w:val="001317FA"/>
    <w:rsid w:val="00132BAE"/>
    <w:rsid w:val="00132CFD"/>
    <w:rsid w:val="00134A04"/>
    <w:rsid w:val="0013505C"/>
    <w:rsid w:val="00136EC2"/>
    <w:rsid w:val="00140A47"/>
    <w:rsid w:val="00143555"/>
    <w:rsid w:val="00143F34"/>
    <w:rsid w:val="00146025"/>
    <w:rsid w:val="001464B1"/>
    <w:rsid w:val="00146EF9"/>
    <w:rsid w:val="00147DEB"/>
    <w:rsid w:val="00150280"/>
    <w:rsid w:val="00150659"/>
    <w:rsid w:val="0015254B"/>
    <w:rsid w:val="001527AD"/>
    <w:rsid w:val="001533EB"/>
    <w:rsid w:val="0015524A"/>
    <w:rsid w:val="0015532F"/>
    <w:rsid w:val="00163737"/>
    <w:rsid w:val="00164428"/>
    <w:rsid w:val="0016571F"/>
    <w:rsid w:val="00166040"/>
    <w:rsid w:val="0017076F"/>
    <w:rsid w:val="001722C2"/>
    <w:rsid w:val="00172792"/>
    <w:rsid w:val="00177A13"/>
    <w:rsid w:val="00181920"/>
    <w:rsid w:val="00181A80"/>
    <w:rsid w:val="00186B3D"/>
    <w:rsid w:val="001924B1"/>
    <w:rsid w:val="0019287A"/>
    <w:rsid w:val="00194D48"/>
    <w:rsid w:val="00195049"/>
    <w:rsid w:val="001957FD"/>
    <w:rsid w:val="001977CB"/>
    <w:rsid w:val="001979A9"/>
    <w:rsid w:val="00197C4C"/>
    <w:rsid w:val="001A0227"/>
    <w:rsid w:val="001A1AC1"/>
    <w:rsid w:val="001A3362"/>
    <w:rsid w:val="001A4EC2"/>
    <w:rsid w:val="001A5989"/>
    <w:rsid w:val="001A7848"/>
    <w:rsid w:val="001A7E1C"/>
    <w:rsid w:val="001B164B"/>
    <w:rsid w:val="001B3CF5"/>
    <w:rsid w:val="001B5DF7"/>
    <w:rsid w:val="001B66EA"/>
    <w:rsid w:val="001B7526"/>
    <w:rsid w:val="001C1960"/>
    <w:rsid w:val="001C358B"/>
    <w:rsid w:val="001C3FD1"/>
    <w:rsid w:val="001C4511"/>
    <w:rsid w:val="001C4B9D"/>
    <w:rsid w:val="001C4FC3"/>
    <w:rsid w:val="001C64E3"/>
    <w:rsid w:val="001C7799"/>
    <w:rsid w:val="001D7F35"/>
    <w:rsid w:val="001E271F"/>
    <w:rsid w:val="001E2F47"/>
    <w:rsid w:val="001E2F98"/>
    <w:rsid w:val="001E2FD6"/>
    <w:rsid w:val="001E33F0"/>
    <w:rsid w:val="001E36F4"/>
    <w:rsid w:val="001E39FA"/>
    <w:rsid w:val="001E4610"/>
    <w:rsid w:val="001E6F2D"/>
    <w:rsid w:val="001F1752"/>
    <w:rsid w:val="001F549C"/>
    <w:rsid w:val="001F6425"/>
    <w:rsid w:val="001F698D"/>
    <w:rsid w:val="00200984"/>
    <w:rsid w:val="0020563F"/>
    <w:rsid w:val="002061B1"/>
    <w:rsid w:val="0020650A"/>
    <w:rsid w:val="00210888"/>
    <w:rsid w:val="002159C8"/>
    <w:rsid w:val="002172DF"/>
    <w:rsid w:val="00223590"/>
    <w:rsid w:val="00225277"/>
    <w:rsid w:val="00226043"/>
    <w:rsid w:val="002317BA"/>
    <w:rsid w:val="00232676"/>
    <w:rsid w:val="002345AE"/>
    <w:rsid w:val="00235494"/>
    <w:rsid w:val="00244E0C"/>
    <w:rsid w:val="00244E8F"/>
    <w:rsid w:val="00247CC6"/>
    <w:rsid w:val="00254508"/>
    <w:rsid w:val="002550C1"/>
    <w:rsid w:val="002573C7"/>
    <w:rsid w:val="00257CD1"/>
    <w:rsid w:val="00261D23"/>
    <w:rsid w:val="002620CF"/>
    <w:rsid w:val="00265B94"/>
    <w:rsid w:val="0026609C"/>
    <w:rsid w:val="002664B4"/>
    <w:rsid w:val="002727F6"/>
    <w:rsid w:val="002735AC"/>
    <w:rsid w:val="00274BAC"/>
    <w:rsid w:val="00274DDD"/>
    <w:rsid w:val="00276F21"/>
    <w:rsid w:val="002771ED"/>
    <w:rsid w:val="00277B8C"/>
    <w:rsid w:val="00277D02"/>
    <w:rsid w:val="00283ECB"/>
    <w:rsid w:val="0028560A"/>
    <w:rsid w:val="00286341"/>
    <w:rsid w:val="002912A8"/>
    <w:rsid w:val="00291ABB"/>
    <w:rsid w:val="00292802"/>
    <w:rsid w:val="0029398D"/>
    <w:rsid w:val="00294E11"/>
    <w:rsid w:val="0029625D"/>
    <w:rsid w:val="002969BA"/>
    <w:rsid w:val="00296F31"/>
    <w:rsid w:val="00297DB6"/>
    <w:rsid w:val="002A115A"/>
    <w:rsid w:val="002A5978"/>
    <w:rsid w:val="002B22B7"/>
    <w:rsid w:val="002B2436"/>
    <w:rsid w:val="002B6CF2"/>
    <w:rsid w:val="002B76CE"/>
    <w:rsid w:val="002C0D11"/>
    <w:rsid w:val="002C1505"/>
    <w:rsid w:val="002C198C"/>
    <w:rsid w:val="002C3B46"/>
    <w:rsid w:val="002C534E"/>
    <w:rsid w:val="002C5BE6"/>
    <w:rsid w:val="002C65F4"/>
    <w:rsid w:val="002C6FA6"/>
    <w:rsid w:val="002D22C7"/>
    <w:rsid w:val="002D71A4"/>
    <w:rsid w:val="002D76F3"/>
    <w:rsid w:val="002D78FC"/>
    <w:rsid w:val="002E2D6E"/>
    <w:rsid w:val="002E4573"/>
    <w:rsid w:val="002E4F4D"/>
    <w:rsid w:val="002E728C"/>
    <w:rsid w:val="002E7FCF"/>
    <w:rsid w:val="002F096A"/>
    <w:rsid w:val="002F0B87"/>
    <w:rsid w:val="002F3B49"/>
    <w:rsid w:val="002F7CA9"/>
    <w:rsid w:val="00300171"/>
    <w:rsid w:val="00300D1B"/>
    <w:rsid w:val="0030203B"/>
    <w:rsid w:val="003038E9"/>
    <w:rsid w:val="0030551D"/>
    <w:rsid w:val="00305F89"/>
    <w:rsid w:val="00306EED"/>
    <w:rsid w:val="0030754F"/>
    <w:rsid w:val="00311F6B"/>
    <w:rsid w:val="00312CFA"/>
    <w:rsid w:val="003143AA"/>
    <w:rsid w:val="00315B46"/>
    <w:rsid w:val="00315EF7"/>
    <w:rsid w:val="0031656C"/>
    <w:rsid w:val="003200A6"/>
    <w:rsid w:val="00320ED1"/>
    <w:rsid w:val="00321015"/>
    <w:rsid w:val="0032508B"/>
    <w:rsid w:val="0033118A"/>
    <w:rsid w:val="00331D78"/>
    <w:rsid w:val="00332E74"/>
    <w:rsid w:val="00334493"/>
    <w:rsid w:val="00335AB2"/>
    <w:rsid w:val="0034436B"/>
    <w:rsid w:val="0034452D"/>
    <w:rsid w:val="0034485A"/>
    <w:rsid w:val="00345886"/>
    <w:rsid w:val="00351A2F"/>
    <w:rsid w:val="00352B2A"/>
    <w:rsid w:val="00352FA2"/>
    <w:rsid w:val="00353E4A"/>
    <w:rsid w:val="00355931"/>
    <w:rsid w:val="003566FB"/>
    <w:rsid w:val="00362126"/>
    <w:rsid w:val="00364C5A"/>
    <w:rsid w:val="00364E13"/>
    <w:rsid w:val="00365E7B"/>
    <w:rsid w:val="0036731B"/>
    <w:rsid w:val="0037046B"/>
    <w:rsid w:val="003706ED"/>
    <w:rsid w:val="00370816"/>
    <w:rsid w:val="00370A64"/>
    <w:rsid w:val="00370BE9"/>
    <w:rsid w:val="00374593"/>
    <w:rsid w:val="00375C82"/>
    <w:rsid w:val="00383485"/>
    <w:rsid w:val="003839CA"/>
    <w:rsid w:val="0038447F"/>
    <w:rsid w:val="00387E15"/>
    <w:rsid w:val="00390F0F"/>
    <w:rsid w:val="003916E8"/>
    <w:rsid w:val="003919BB"/>
    <w:rsid w:val="00394029"/>
    <w:rsid w:val="003956ED"/>
    <w:rsid w:val="00396269"/>
    <w:rsid w:val="00396A2C"/>
    <w:rsid w:val="003A0771"/>
    <w:rsid w:val="003A42E4"/>
    <w:rsid w:val="003B3B7D"/>
    <w:rsid w:val="003B3EE8"/>
    <w:rsid w:val="003B535D"/>
    <w:rsid w:val="003B5B47"/>
    <w:rsid w:val="003B61DE"/>
    <w:rsid w:val="003B6572"/>
    <w:rsid w:val="003B7D10"/>
    <w:rsid w:val="003C426E"/>
    <w:rsid w:val="003C5816"/>
    <w:rsid w:val="003C5E53"/>
    <w:rsid w:val="003C6F2D"/>
    <w:rsid w:val="003D0CDB"/>
    <w:rsid w:val="003D21CE"/>
    <w:rsid w:val="003D35AA"/>
    <w:rsid w:val="003D3B02"/>
    <w:rsid w:val="003D44BE"/>
    <w:rsid w:val="003D4B7C"/>
    <w:rsid w:val="003D4BDD"/>
    <w:rsid w:val="003D7804"/>
    <w:rsid w:val="003E0B78"/>
    <w:rsid w:val="003E1BC0"/>
    <w:rsid w:val="003E4168"/>
    <w:rsid w:val="003E5DB6"/>
    <w:rsid w:val="003E6892"/>
    <w:rsid w:val="003F17A7"/>
    <w:rsid w:val="003F213A"/>
    <w:rsid w:val="003F7F5F"/>
    <w:rsid w:val="00402FD8"/>
    <w:rsid w:val="00403E8A"/>
    <w:rsid w:val="00406C22"/>
    <w:rsid w:val="00406EA0"/>
    <w:rsid w:val="00407CE8"/>
    <w:rsid w:val="0041155D"/>
    <w:rsid w:val="0041224C"/>
    <w:rsid w:val="00412F97"/>
    <w:rsid w:val="004137CE"/>
    <w:rsid w:val="00414D6E"/>
    <w:rsid w:val="00415374"/>
    <w:rsid w:val="004162EB"/>
    <w:rsid w:val="0042309C"/>
    <w:rsid w:val="00426B4E"/>
    <w:rsid w:val="004279D5"/>
    <w:rsid w:val="004314E1"/>
    <w:rsid w:val="00432B4B"/>
    <w:rsid w:val="00435134"/>
    <w:rsid w:val="00435320"/>
    <w:rsid w:val="004365F2"/>
    <w:rsid w:val="004405E2"/>
    <w:rsid w:val="0044071D"/>
    <w:rsid w:val="004410AE"/>
    <w:rsid w:val="00444CD5"/>
    <w:rsid w:val="00445C2F"/>
    <w:rsid w:val="0044626C"/>
    <w:rsid w:val="004463AF"/>
    <w:rsid w:val="00450CC5"/>
    <w:rsid w:val="004536C0"/>
    <w:rsid w:val="0045434D"/>
    <w:rsid w:val="00455168"/>
    <w:rsid w:val="004565EF"/>
    <w:rsid w:val="004611C7"/>
    <w:rsid w:val="004617DB"/>
    <w:rsid w:val="00461AEB"/>
    <w:rsid w:val="004625D6"/>
    <w:rsid w:val="004630D3"/>
    <w:rsid w:val="00463A64"/>
    <w:rsid w:val="00466001"/>
    <w:rsid w:val="00475424"/>
    <w:rsid w:val="004758C9"/>
    <w:rsid w:val="00477666"/>
    <w:rsid w:val="00477F7B"/>
    <w:rsid w:val="00480DEC"/>
    <w:rsid w:val="00483112"/>
    <w:rsid w:val="00483347"/>
    <w:rsid w:val="00483729"/>
    <w:rsid w:val="004852A4"/>
    <w:rsid w:val="0048584B"/>
    <w:rsid w:val="00491E76"/>
    <w:rsid w:val="0049240B"/>
    <w:rsid w:val="00496068"/>
    <w:rsid w:val="004967A0"/>
    <w:rsid w:val="004A1613"/>
    <w:rsid w:val="004A19F7"/>
    <w:rsid w:val="004A1FB0"/>
    <w:rsid w:val="004A27DB"/>
    <w:rsid w:val="004A356E"/>
    <w:rsid w:val="004A4647"/>
    <w:rsid w:val="004A7274"/>
    <w:rsid w:val="004B03D3"/>
    <w:rsid w:val="004B19E2"/>
    <w:rsid w:val="004B21B7"/>
    <w:rsid w:val="004B2D38"/>
    <w:rsid w:val="004B4A23"/>
    <w:rsid w:val="004B4CF5"/>
    <w:rsid w:val="004B5A24"/>
    <w:rsid w:val="004B6A4E"/>
    <w:rsid w:val="004B76ED"/>
    <w:rsid w:val="004B7F35"/>
    <w:rsid w:val="004C297D"/>
    <w:rsid w:val="004C54B1"/>
    <w:rsid w:val="004D0E06"/>
    <w:rsid w:val="004D19BE"/>
    <w:rsid w:val="004D1AA7"/>
    <w:rsid w:val="004D360E"/>
    <w:rsid w:val="004D3641"/>
    <w:rsid w:val="004D4160"/>
    <w:rsid w:val="004D5F3A"/>
    <w:rsid w:val="004E3117"/>
    <w:rsid w:val="004E41C3"/>
    <w:rsid w:val="004E7B04"/>
    <w:rsid w:val="004F2719"/>
    <w:rsid w:val="004F2BC1"/>
    <w:rsid w:val="004F3088"/>
    <w:rsid w:val="004F32EB"/>
    <w:rsid w:val="004F3C5D"/>
    <w:rsid w:val="0050050A"/>
    <w:rsid w:val="00500F2F"/>
    <w:rsid w:val="00502B1E"/>
    <w:rsid w:val="0050371D"/>
    <w:rsid w:val="00506447"/>
    <w:rsid w:val="0050654C"/>
    <w:rsid w:val="005074F8"/>
    <w:rsid w:val="00507DE5"/>
    <w:rsid w:val="00512BA6"/>
    <w:rsid w:val="00513141"/>
    <w:rsid w:val="005141D0"/>
    <w:rsid w:val="005167EF"/>
    <w:rsid w:val="00516DF2"/>
    <w:rsid w:val="00517C99"/>
    <w:rsid w:val="00517ED2"/>
    <w:rsid w:val="00521456"/>
    <w:rsid w:val="00522101"/>
    <w:rsid w:val="0052434A"/>
    <w:rsid w:val="005254E8"/>
    <w:rsid w:val="005266DE"/>
    <w:rsid w:val="005305E4"/>
    <w:rsid w:val="0053100C"/>
    <w:rsid w:val="00531103"/>
    <w:rsid w:val="00531E0F"/>
    <w:rsid w:val="005347D4"/>
    <w:rsid w:val="00536EF8"/>
    <w:rsid w:val="00542B00"/>
    <w:rsid w:val="005443A2"/>
    <w:rsid w:val="00552F91"/>
    <w:rsid w:val="00555EC1"/>
    <w:rsid w:val="0055691B"/>
    <w:rsid w:val="00556F1B"/>
    <w:rsid w:val="0056085F"/>
    <w:rsid w:val="00561605"/>
    <w:rsid w:val="00562FDC"/>
    <w:rsid w:val="00563054"/>
    <w:rsid w:val="00563099"/>
    <w:rsid w:val="00571A2F"/>
    <w:rsid w:val="00572903"/>
    <w:rsid w:val="00572FD1"/>
    <w:rsid w:val="0057359D"/>
    <w:rsid w:val="00573D9C"/>
    <w:rsid w:val="005759BF"/>
    <w:rsid w:val="005805C4"/>
    <w:rsid w:val="0058359F"/>
    <w:rsid w:val="00585FDD"/>
    <w:rsid w:val="00586C36"/>
    <w:rsid w:val="00587E8D"/>
    <w:rsid w:val="0059226B"/>
    <w:rsid w:val="00595EE9"/>
    <w:rsid w:val="00597230"/>
    <w:rsid w:val="0059724C"/>
    <w:rsid w:val="00597806"/>
    <w:rsid w:val="005A0B63"/>
    <w:rsid w:val="005A1A78"/>
    <w:rsid w:val="005A7514"/>
    <w:rsid w:val="005B60E4"/>
    <w:rsid w:val="005B623E"/>
    <w:rsid w:val="005B6676"/>
    <w:rsid w:val="005B6E1D"/>
    <w:rsid w:val="005B7E7D"/>
    <w:rsid w:val="005C4284"/>
    <w:rsid w:val="005D066B"/>
    <w:rsid w:val="005D1D25"/>
    <w:rsid w:val="005D4B79"/>
    <w:rsid w:val="005D642D"/>
    <w:rsid w:val="005E0C53"/>
    <w:rsid w:val="005E10CB"/>
    <w:rsid w:val="005E3984"/>
    <w:rsid w:val="005E4F4B"/>
    <w:rsid w:val="005F32EA"/>
    <w:rsid w:val="005F38B8"/>
    <w:rsid w:val="005F492A"/>
    <w:rsid w:val="005F497D"/>
    <w:rsid w:val="005F4FF4"/>
    <w:rsid w:val="00600692"/>
    <w:rsid w:val="0060254A"/>
    <w:rsid w:val="006039E1"/>
    <w:rsid w:val="00603E84"/>
    <w:rsid w:val="006043DE"/>
    <w:rsid w:val="00607196"/>
    <w:rsid w:val="00611848"/>
    <w:rsid w:val="0061287A"/>
    <w:rsid w:val="0061484C"/>
    <w:rsid w:val="00617546"/>
    <w:rsid w:val="006234C0"/>
    <w:rsid w:val="00624B15"/>
    <w:rsid w:val="00625595"/>
    <w:rsid w:val="0063027F"/>
    <w:rsid w:val="00632141"/>
    <w:rsid w:val="006324F6"/>
    <w:rsid w:val="00632D3E"/>
    <w:rsid w:val="006334DB"/>
    <w:rsid w:val="006347F5"/>
    <w:rsid w:val="00634AC8"/>
    <w:rsid w:val="006355B2"/>
    <w:rsid w:val="00637C23"/>
    <w:rsid w:val="0064064C"/>
    <w:rsid w:val="00642D1D"/>
    <w:rsid w:val="00643FB7"/>
    <w:rsid w:val="00644239"/>
    <w:rsid w:val="00647499"/>
    <w:rsid w:val="0065023F"/>
    <w:rsid w:val="00651D5C"/>
    <w:rsid w:val="00652182"/>
    <w:rsid w:val="006521AE"/>
    <w:rsid w:val="00653C51"/>
    <w:rsid w:val="0065621C"/>
    <w:rsid w:val="0065677C"/>
    <w:rsid w:val="00661BBD"/>
    <w:rsid w:val="00661FD4"/>
    <w:rsid w:val="00662B4E"/>
    <w:rsid w:val="0066415B"/>
    <w:rsid w:val="006651C2"/>
    <w:rsid w:val="006713E1"/>
    <w:rsid w:val="0067156B"/>
    <w:rsid w:val="006715D8"/>
    <w:rsid w:val="00671AD0"/>
    <w:rsid w:val="00671D79"/>
    <w:rsid w:val="0067262B"/>
    <w:rsid w:val="00675F66"/>
    <w:rsid w:val="00677DD4"/>
    <w:rsid w:val="006816CD"/>
    <w:rsid w:val="006825B8"/>
    <w:rsid w:val="00682D1E"/>
    <w:rsid w:val="00683E00"/>
    <w:rsid w:val="00684131"/>
    <w:rsid w:val="006841BF"/>
    <w:rsid w:val="00684971"/>
    <w:rsid w:val="00685002"/>
    <w:rsid w:val="00691622"/>
    <w:rsid w:val="00694D47"/>
    <w:rsid w:val="0069621F"/>
    <w:rsid w:val="006A1696"/>
    <w:rsid w:val="006A2A71"/>
    <w:rsid w:val="006A3941"/>
    <w:rsid w:val="006A5913"/>
    <w:rsid w:val="006A6077"/>
    <w:rsid w:val="006A66B7"/>
    <w:rsid w:val="006B09F1"/>
    <w:rsid w:val="006B23B6"/>
    <w:rsid w:val="006B5C4A"/>
    <w:rsid w:val="006B6B4A"/>
    <w:rsid w:val="006C0A4E"/>
    <w:rsid w:val="006C2734"/>
    <w:rsid w:val="006C41A0"/>
    <w:rsid w:val="006C55D4"/>
    <w:rsid w:val="006C70A0"/>
    <w:rsid w:val="006D157A"/>
    <w:rsid w:val="006D1A48"/>
    <w:rsid w:val="006D1EE5"/>
    <w:rsid w:val="006D53EB"/>
    <w:rsid w:val="006D59DD"/>
    <w:rsid w:val="006D5BE8"/>
    <w:rsid w:val="006D7162"/>
    <w:rsid w:val="006D7816"/>
    <w:rsid w:val="006D7F2E"/>
    <w:rsid w:val="006E3D64"/>
    <w:rsid w:val="006E47FF"/>
    <w:rsid w:val="006E5536"/>
    <w:rsid w:val="006E6025"/>
    <w:rsid w:val="006F0C53"/>
    <w:rsid w:val="006F3B00"/>
    <w:rsid w:val="006F3D01"/>
    <w:rsid w:val="006F4C14"/>
    <w:rsid w:val="006F4C1F"/>
    <w:rsid w:val="006F5C34"/>
    <w:rsid w:val="006F64E9"/>
    <w:rsid w:val="006F683F"/>
    <w:rsid w:val="006F7230"/>
    <w:rsid w:val="00703208"/>
    <w:rsid w:val="00703741"/>
    <w:rsid w:val="007046FB"/>
    <w:rsid w:val="0070568A"/>
    <w:rsid w:val="00706759"/>
    <w:rsid w:val="007103CC"/>
    <w:rsid w:val="00710817"/>
    <w:rsid w:val="00710B6F"/>
    <w:rsid w:val="007112C8"/>
    <w:rsid w:val="007119A5"/>
    <w:rsid w:val="007136D0"/>
    <w:rsid w:val="00720B79"/>
    <w:rsid w:val="00721858"/>
    <w:rsid w:val="007238C0"/>
    <w:rsid w:val="00725DD2"/>
    <w:rsid w:val="007279FA"/>
    <w:rsid w:val="00732288"/>
    <w:rsid w:val="00732DBF"/>
    <w:rsid w:val="00740F03"/>
    <w:rsid w:val="00742058"/>
    <w:rsid w:val="00742D9C"/>
    <w:rsid w:val="00752230"/>
    <w:rsid w:val="00756352"/>
    <w:rsid w:val="0075675E"/>
    <w:rsid w:val="00761B91"/>
    <w:rsid w:val="007645D8"/>
    <w:rsid w:val="00764ABF"/>
    <w:rsid w:val="00764C84"/>
    <w:rsid w:val="00765465"/>
    <w:rsid w:val="007671CA"/>
    <w:rsid w:val="007729FE"/>
    <w:rsid w:val="0077313E"/>
    <w:rsid w:val="00774DD8"/>
    <w:rsid w:val="00775D22"/>
    <w:rsid w:val="0077713B"/>
    <w:rsid w:val="00784955"/>
    <w:rsid w:val="00785FFF"/>
    <w:rsid w:val="00796AA2"/>
    <w:rsid w:val="007A1180"/>
    <w:rsid w:val="007A1A68"/>
    <w:rsid w:val="007A1C5A"/>
    <w:rsid w:val="007A44A7"/>
    <w:rsid w:val="007A5B21"/>
    <w:rsid w:val="007B0019"/>
    <w:rsid w:val="007B3CBF"/>
    <w:rsid w:val="007B3CE9"/>
    <w:rsid w:val="007B4C42"/>
    <w:rsid w:val="007B675C"/>
    <w:rsid w:val="007B6E09"/>
    <w:rsid w:val="007B7634"/>
    <w:rsid w:val="007C1F7A"/>
    <w:rsid w:val="007C2227"/>
    <w:rsid w:val="007C32E3"/>
    <w:rsid w:val="007C5676"/>
    <w:rsid w:val="007C6708"/>
    <w:rsid w:val="007D02DA"/>
    <w:rsid w:val="007D0500"/>
    <w:rsid w:val="007D3123"/>
    <w:rsid w:val="007D37D2"/>
    <w:rsid w:val="007D6749"/>
    <w:rsid w:val="007D74C0"/>
    <w:rsid w:val="007D7D58"/>
    <w:rsid w:val="007E69A1"/>
    <w:rsid w:val="007F09C5"/>
    <w:rsid w:val="007F16C9"/>
    <w:rsid w:val="007F189C"/>
    <w:rsid w:val="007F56BB"/>
    <w:rsid w:val="007F5AAF"/>
    <w:rsid w:val="007F68E9"/>
    <w:rsid w:val="007F6E97"/>
    <w:rsid w:val="007F7499"/>
    <w:rsid w:val="00800CA9"/>
    <w:rsid w:val="00801B12"/>
    <w:rsid w:val="00801C6C"/>
    <w:rsid w:val="00801E49"/>
    <w:rsid w:val="00802DDE"/>
    <w:rsid w:val="00807204"/>
    <w:rsid w:val="008073AC"/>
    <w:rsid w:val="0080765B"/>
    <w:rsid w:val="00813E3A"/>
    <w:rsid w:val="008228D4"/>
    <w:rsid w:val="008231BD"/>
    <w:rsid w:val="008233A9"/>
    <w:rsid w:val="00825660"/>
    <w:rsid w:val="0082758C"/>
    <w:rsid w:val="00827F31"/>
    <w:rsid w:val="008346C9"/>
    <w:rsid w:val="00836699"/>
    <w:rsid w:val="00844F95"/>
    <w:rsid w:val="00846048"/>
    <w:rsid w:val="008460EF"/>
    <w:rsid w:val="008476F9"/>
    <w:rsid w:val="008477CB"/>
    <w:rsid w:val="00850BAF"/>
    <w:rsid w:val="008514C9"/>
    <w:rsid w:val="00851832"/>
    <w:rsid w:val="00852A79"/>
    <w:rsid w:val="00853B2D"/>
    <w:rsid w:val="008606C5"/>
    <w:rsid w:val="00865280"/>
    <w:rsid w:val="00870465"/>
    <w:rsid w:val="00875A59"/>
    <w:rsid w:val="00877954"/>
    <w:rsid w:val="00880340"/>
    <w:rsid w:val="00880AE3"/>
    <w:rsid w:val="008820FF"/>
    <w:rsid w:val="00882664"/>
    <w:rsid w:val="00884FF2"/>
    <w:rsid w:val="008878AC"/>
    <w:rsid w:val="0089369A"/>
    <w:rsid w:val="00895C7D"/>
    <w:rsid w:val="0089617B"/>
    <w:rsid w:val="00897741"/>
    <w:rsid w:val="00897FCC"/>
    <w:rsid w:val="00897FD5"/>
    <w:rsid w:val="008A1E13"/>
    <w:rsid w:val="008A24FD"/>
    <w:rsid w:val="008A2A21"/>
    <w:rsid w:val="008A6241"/>
    <w:rsid w:val="008A6795"/>
    <w:rsid w:val="008A7834"/>
    <w:rsid w:val="008A7E70"/>
    <w:rsid w:val="008B210C"/>
    <w:rsid w:val="008B2470"/>
    <w:rsid w:val="008B2D66"/>
    <w:rsid w:val="008B755F"/>
    <w:rsid w:val="008B7DD9"/>
    <w:rsid w:val="008C0175"/>
    <w:rsid w:val="008C10AE"/>
    <w:rsid w:val="008C2445"/>
    <w:rsid w:val="008C3363"/>
    <w:rsid w:val="008C57E6"/>
    <w:rsid w:val="008C7382"/>
    <w:rsid w:val="008D0642"/>
    <w:rsid w:val="008D39F3"/>
    <w:rsid w:val="008D47C2"/>
    <w:rsid w:val="008D622B"/>
    <w:rsid w:val="008D6730"/>
    <w:rsid w:val="008E003E"/>
    <w:rsid w:val="008E0897"/>
    <w:rsid w:val="008E254F"/>
    <w:rsid w:val="008E3413"/>
    <w:rsid w:val="008E3E38"/>
    <w:rsid w:val="008E610B"/>
    <w:rsid w:val="008E79ED"/>
    <w:rsid w:val="008F150D"/>
    <w:rsid w:val="008F280B"/>
    <w:rsid w:val="008F2C0C"/>
    <w:rsid w:val="008F3968"/>
    <w:rsid w:val="008F4453"/>
    <w:rsid w:val="008F4CBC"/>
    <w:rsid w:val="008F7FE2"/>
    <w:rsid w:val="00900E3F"/>
    <w:rsid w:val="0090402B"/>
    <w:rsid w:val="00906480"/>
    <w:rsid w:val="00907201"/>
    <w:rsid w:val="00910A43"/>
    <w:rsid w:val="00912FD3"/>
    <w:rsid w:val="0091443B"/>
    <w:rsid w:val="00914947"/>
    <w:rsid w:val="00915321"/>
    <w:rsid w:val="009173E1"/>
    <w:rsid w:val="00921F08"/>
    <w:rsid w:val="00921F2A"/>
    <w:rsid w:val="009227F5"/>
    <w:rsid w:val="0092315E"/>
    <w:rsid w:val="0092497F"/>
    <w:rsid w:val="0092681D"/>
    <w:rsid w:val="00930AB1"/>
    <w:rsid w:val="00934A0C"/>
    <w:rsid w:val="009378DA"/>
    <w:rsid w:val="00944C25"/>
    <w:rsid w:val="009453C8"/>
    <w:rsid w:val="00945A82"/>
    <w:rsid w:val="009465FC"/>
    <w:rsid w:val="00946A56"/>
    <w:rsid w:val="00950574"/>
    <w:rsid w:val="00952911"/>
    <w:rsid w:val="00954A48"/>
    <w:rsid w:val="009611AA"/>
    <w:rsid w:val="0096169E"/>
    <w:rsid w:val="00962E87"/>
    <w:rsid w:val="0096611A"/>
    <w:rsid w:val="00966A02"/>
    <w:rsid w:val="00966D50"/>
    <w:rsid w:val="00967B28"/>
    <w:rsid w:val="00971AAF"/>
    <w:rsid w:val="009725A8"/>
    <w:rsid w:val="009736B4"/>
    <w:rsid w:val="00977568"/>
    <w:rsid w:val="0098213C"/>
    <w:rsid w:val="00982491"/>
    <w:rsid w:val="00984479"/>
    <w:rsid w:val="009863D0"/>
    <w:rsid w:val="00986D6C"/>
    <w:rsid w:val="009929C2"/>
    <w:rsid w:val="00992AE4"/>
    <w:rsid w:val="00992DE7"/>
    <w:rsid w:val="009966C7"/>
    <w:rsid w:val="009A00A2"/>
    <w:rsid w:val="009A06D1"/>
    <w:rsid w:val="009A2298"/>
    <w:rsid w:val="009A2C71"/>
    <w:rsid w:val="009B322A"/>
    <w:rsid w:val="009B32DE"/>
    <w:rsid w:val="009B3D16"/>
    <w:rsid w:val="009B5AD6"/>
    <w:rsid w:val="009B658D"/>
    <w:rsid w:val="009B67A2"/>
    <w:rsid w:val="009C017F"/>
    <w:rsid w:val="009C0D3D"/>
    <w:rsid w:val="009C30B4"/>
    <w:rsid w:val="009C4228"/>
    <w:rsid w:val="009C4D5B"/>
    <w:rsid w:val="009D089B"/>
    <w:rsid w:val="009D3A0A"/>
    <w:rsid w:val="009D5E2F"/>
    <w:rsid w:val="009E117A"/>
    <w:rsid w:val="009E18D0"/>
    <w:rsid w:val="009E1D5F"/>
    <w:rsid w:val="009E1F3F"/>
    <w:rsid w:val="009E2C0D"/>
    <w:rsid w:val="009F0003"/>
    <w:rsid w:val="009F09AA"/>
    <w:rsid w:val="009F2E2B"/>
    <w:rsid w:val="009F2EAB"/>
    <w:rsid w:val="009F2EBD"/>
    <w:rsid w:val="009F3410"/>
    <w:rsid w:val="009F43F5"/>
    <w:rsid w:val="009F4696"/>
    <w:rsid w:val="00A001A6"/>
    <w:rsid w:val="00A007E0"/>
    <w:rsid w:val="00A00FB3"/>
    <w:rsid w:val="00A03C81"/>
    <w:rsid w:val="00A0756B"/>
    <w:rsid w:val="00A10F3F"/>
    <w:rsid w:val="00A113A0"/>
    <w:rsid w:val="00A12790"/>
    <w:rsid w:val="00A13C31"/>
    <w:rsid w:val="00A14CF2"/>
    <w:rsid w:val="00A15233"/>
    <w:rsid w:val="00A15DCF"/>
    <w:rsid w:val="00A16F4E"/>
    <w:rsid w:val="00A17339"/>
    <w:rsid w:val="00A17DD3"/>
    <w:rsid w:val="00A22370"/>
    <w:rsid w:val="00A22895"/>
    <w:rsid w:val="00A256F2"/>
    <w:rsid w:val="00A27A3D"/>
    <w:rsid w:val="00A30821"/>
    <w:rsid w:val="00A3099B"/>
    <w:rsid w:val="00A325E5"/>
    <w:rsid w:val="00A354CF"/>
    <w:rsid w:val="00A36F28"/>
    <w:rsid w:val="00A378EA"/>
    <w:rsid w:val="00A4071B"/>
    <w:rsid w:val="00A424C4"/>
    <w:rsid w:val="00A47501"/>
    <w:rsid w:val="00A47989"/>
    <w:rsid w:val="00A503BF"/>
    <w:rsid w:val="00A51777"/>
    <w:rsid w:val="00A534FC"/>
    <w:rsid w:val="00A54B4B"/>
    <w:rsid w:val="00A54D34"/>
    <w:rsid w:val="00A54FEA"/>
    <w:rsid w:val="00A55512"/>
    <w:rsid w:val="00A55635"/>
    <w:rsid w:val="00A60BCD"/>
    <w:rsid w:val="00A60CB1"/>
    <w:rsid w:val="00A61EC8"/>
    <w:rsid w:val="00A625C4"/>
    <w:rsid w:val="00A646E9"/>
    <w:rsid w:val="00A649FA"/>
    <w:rsid w:val="00A66A19"/>
    <w:rsid w:val="00A708FC"/>
    <w:rsid w:val="00A72C68"/>
    <w:rsid w:val="00A74BCA"/>
    <w:rsid w:val="00A82A40"/>
    <w:rsid w:val="00A83B06"/>
    <w:rsid w:val="00A847CD"/>
    <w:rsid w:val="00A84CFA"/>
    <w:rsid w:val="00A8555C"/>
    <w:rsid w:val="00A87DF7"/>
    <w:rsid w:val="00A91D83"/>
    <w:rsid w:val="00A93844"/>
    <w:rsid w:val="00A9457E"/>
    <w:rsid w:val="00A969FF"/>
    <w:rsid w:val="00A97E16"/>
    <w:rsid w:val="00AA1487"/>
    <w:rsid w:val="00AA20F5"/>
    <w:rsid w:val="00AA2901"/>
    <w:rsid w:val="00AA5352"/>
    <w:rsid w:val="00AA74C6"/>
    <w:rsid w:val="00AA7BFB"/>
    <w:rsid w:val="00AB2743"/>
    <w:rsid w:val="00AB297D"/>
    <w:rsid w:val="00AB439B"/>
    <w:rsid w:val="00AB4F1C"/>
    <w:rsid w:val="00AB568D"/>
    <w:rsid w:val="00AB5EB5"/>
    <w:rsid w:val="00AB6D8A"/>
    <w:rsid w:val="00AB7A63"/>
    <w:rsid w:val="00AC34B0"/>
    <w:rsid w:val="00AC3678"/>
    <w:rsid w:val="00AC4116"/>
    <w:rsid w:val="00AC449B"/>
    <w:rsid w:val="00AC68B1"/>
    <w:rsid w:val="00AC7B59"/>
    <w:rsid w:val="00AD0BCA"/>
    <w:rsid w:val="00AD3D01"/>
    <w:rsid w:val="00AD4E6E"/>
    <w:rsid w:val="00AD5A1E"/>
    <w:rsid w:val="00AD5AA1"/>
    <w:rsid w:val="00AD73F6"/>
    <w:rsid w:val="00AE0E4C"/>
    <w:rsid w:val="00AE0EC5"/>
    <w:rsid w:val="00AE1C1D"/>
    <w:rsid w:val="00AE3B0E"/>
    <w:rsid w:val="00AE528C"/>
    <w:rsid w:val="00AE6E3D"/>
    <w:rsid w:val="00AE71B3"/>
    <w:rsid w:val="00AF0E3F"/>
    <w:rsid w:val="00AF1E3A"/>
    <w:rsid w:val="00AF5770"/>
    <w:rsid w:val="00AF630B"/>
    <w:rsid w:val="00AF7EC8"/>
    <w:rsid w:val="00B01604"/>
    <w:rsid w:val="00B01FE0"/>
    <w:rsid w:val="00B02CF6"/>
    <w:rsid w:val="00B03309"/>
    <w:rsid w:val="00B04FC2"/>
    <w:rsid w:val="00B05486"/>
    <w:rsid w:val="00B06DA2"/>
    <w:rsid w:val="00B072D0"/>
    <w:rsid w:val="00B07693"/>
    <w:rsid w:val="00B10C47"/>
    <w:rsid w:val="00B11507"/>
    <w:rsid w:val="00B11750"/>
    <w:rsid w:val="00B149E4"/>
    <w:rsid w:val="00B159C3"/>
    <w:rsid w:val="00B168F3"/>
    <w:rsid w:val="00B207FB"/>
    <w:rsid w:val="00B21129"/>
    <w:rsid w:val="00B233AF"/>
    <w:rsid w:val="00B24BF5"/>
    <w:rsid w:val="00B256C5"/>
    <w:rsid w:val="00B27023"/>
    <w:rsid w:val="00B31658"/>
    <w:rsid w:val="00B3235B"/>
    <w:rsid w:val="00B32F53"/>
    <w:rsid w:val="00B34EE1"/>
    <w:rsid w:val="00B35628"/>
    <w:rsid w:val="00B36AF0"/>
    <w:rsid w:val="00B41472"/>
    <w:rsid w:val="00B4192A"/>
    <w:rsid w:val="00B43E73"/>
    <w:rsid w:val="00B44E39"/>
    <w:rsid w:val="00B457B7"/>
    <w:rsid w:val="00B479EB"/>
    <w:rsid w:val="00B47A33"/>
    <w:rsid w:val="00B50936"/>
    <w:rsid w:val="00B51D5A"/>
    <w:rsid w:val="00B5403E"/>
    <w:rsid w:val="00B542AB"/>
    <w:rsid w:val="00B546E1"/>
    <w:rsid w:val="00B54893"/>
    <w:rsid w:val="00B568F6"/>
    <w:rsid w:val="00B5700E"/>
    <w:rsid w:val="00B57DF5"/>
    <w:rsid w:val="00B600D0"/>
    <w:rsid w:val="00B602D3"/>
    <w:rsid w:val="00B607BB"/>
    <w:rsid w:val="00B6119F"/>
    <w:rsid w:val="00B61999"/>
    <w:rsid w:val="00B6691D"/>
    <w:rsid w:val="00B66AEC"/>
    <w:rsid w:val="00B7058A"/>
    <w:rsid w:val="00B70E29"/>
    <w:rsid w:val="00B71C91"/>
    <w:rsid w:val="00B72605"/>
    <w:rsid w:val="00B760AC"/>
    <w:rsid w:val="00B82983"/>
    <w:rsid w:val="00B83E88"/>
    <w:rsid w:val="00B83FA1"/>
    <w:rsid w:val="00B8466A"/>
    <w:rsid w:val="00B84B9A"/>
    <w:rsid w:val="00B903C9"/>
    <w:rsid w:val="00B93CF5"/>
    <w:rsid w:val="00B94408"/>
    <w:rsid w:val="00B96D55"/>
    <w:rsid w:val="00BA060A"/>
    <w:rsid w:val="00BA2D26"/>
    <w:rsid w:val="00BA5854"/>
    <w:rsid w:val="00BA664E"/>
    <w:rsid w:val="00BA6F54"/>
    <w:rsid w:val="00BB0041"/>
    <w:rsid w:val="00BB17DB"/>
    <w:rsid w:val="00BB3EBD"/>
    <w:rsid w:val="00BB4E83"/>
    <w:rsid w:val="00BB6E96"/>
    <w:rsid w:val="00BB7C27"/>
    <w:rsid w:val="00BB7ECB"/>
    <w:rsid w:val="00BC2F44"/>
    <w:rsid w:val="00BC3509"/>
    <w:rsid w:val="00BC3C86"/>
    <w:rsid w:val="00BC638C"/>
    <w:rsid w:val="00BC7915"/>
    <w:rsid w:val="00BD0E34"/>
    <w:rsid w:val="00BD423A"/>
    <w:rsid w:val="00BD68D4"/>
    <w:rsid w:val="00BD6ED9"/>
    <w:rsid w:val="00BD7906"/>
    <w:rsid w:val="00BE22DB"/>
    <w:rsid w:val="00BE6246"/>
    <w:rsid w:val="00BE63EB"/>
    <w:rsid w:val="00BE652F"/>
    <w:rsid w:val="00BF240C"/>
    <w:rsid w:val="00BF64BD"/>
    <w:rsid w:val="00C01D64"/>
    <w:rsid w:val="00C025F2"/>
    <w:rsid w:val="00C030D2"/>
    <w:rsid w:val="00C038EF"/>
    <w:rsid w:val="00C0707B"/>
    <w:rsid w:val="00C07255"/>
    <w:rsid w:val="00C1168E"/>
    <w:rsid w:val="00C12214"/>
    <w:rsid w:val="00C12DB5"/>
    <w:rsid w:val="00C12E60"/>
    <w:rsid w:val="00C17C35"/>
    <w:rsid w:val="00C17F38"/>
    <w:rsid w:val="00C2105A"/>
    <w:rsid w:val="00C21F8B"/>
    <w:rsid w:val="00C22413"/>
    <w:rsid w:val="00C2613D"/>
    <w:rsid w:val="00C30C9B"/>
    <w:rsid w:val="00C31CFA"/>
    <w:rsid w:val="00C32323"/>
    <w:rsid w:val="00C333BB"/>
    <w:rsid w:val="00C33A04"/>
    <w:rsid w:val="00C36D44"/>
    <w:rsid w:val="00C37639"/>
    <w:rsid w:val="00C43D6A"/>
    <w:rsid w:val="00C442F5"/>
    <w:rsid w:val="00C4628E"/>
    <w:rsid w:val="00C47101"/>
    <w:rsid w:val="00C543EE"/>
    <w:rsid w:val="00C54A83"/>
    <w:rsid w:val="00C5539F"/>
    <w:rsid w:val="00C555A1"/>
    <w:rsid w:val="00C617D0"/>
    <w:rsid w:val="00C623D9"/>
    <w:rsid w:val="00C64629"/>
    <w:rsid w:val="00C65796"/>
    <w:rsid w:val="00C66BC9"/>
    <w:rsid w:val="00C66DF2"/>
    <w:rsid w:val="00C737F3"/>
    <w:rsid w:val="00C74C7A"/>
    <w:rsid w:val="00C76E5B"/>
    <w:rsid w:val="00C77901"/>
    <w:rsid w:val="00C8058B"/>
    <w:rsid w:val="00C8071E"/>
    <w:rsid w:val="00C84E49"/>
    <w:rsid w:val="00C8740E"/>
    <w:rsid w:val="00C877C8"/>
    <w:rsid w:val="00C90934"/>
    <w:rsid w:val="00C93919"/>
    <w:rsid w:val="00C93CAE"/>
    <w:rsid w:val="00C97330"/>
    <w:rsid w:val="00CA2571"/>
    <w:rsid w:val="00CA3761"/>
    <w:rsid w:val="00CA3962"/>
    <w:rsid w:val="00CA6C39"/>
    <w:rsid w:val="00CA7AD7"/>
    <w:rsid w:val="00CB04A4"/>
    <w:rsid w:val="00CB0977"/>
    <w:rsid w:val="00CB0A96"/>
    <w:rsid w:val="00CB3DB2"/>
    <w:rsid w:val="00CB40D5"/>
    <w:rsid w:val="00CB4A05"/>
    <w:rsid w:val="00CB7ECD"/>
    <w:rsid w:val="00CC44A9"/>
    <w:rsid w:val="00CD0F00"/>
    <w:rsid w:val="00CD17F9"/>
    <w:rsid w:val="00CD30FB"/>
    <w:rsid w:val="00CD3D52"/>
    <w:rsid w:val="00CD4A16"/>
    <w:rsid w:val="00CE0FEC"/>
    <w:rsid w:val="00CE2975"/>
    <w:rsid w:val="00CE3355"/>
    <w:rsid w:val="00CE4B36"/>
    <w:rsid w:val="00CE4FAB"/>
    <w:rsid w:val="00CE5799"/>
    <w:rsid w:val="00CE7481"/>
    <w:rsid w:val="00CE7A02"/>
    <w:rsid w:val="00CF0742"/>
    <w:rsid w:val="00CF0DF4"/>
    <w:rsid w:val="00CF2726"/>
    <w:rsid w:val="00CF3DCB"/>
    <w:rsid w:val="00CF435F"/>
    <w:rsid w:val="00CF4958"/>
    <w:rsid w:val="00CF6720"/>
    <w:rsid w:val="00CF6798"/>
    <w:rsid w:val="00CF7AC0"/>
    <w:rsid w:val="00D00B49"/>
    <w:rsid w:val="00D01DFF"/>
    <w:rsid w:val="00D022D4"/>
    <w:rsid w:val="00D02C1C"/>
    <w:rsid w:val="00D02CC6"/>
    <w:rsid w:val="00D02DDA"/>
    <w:rsid w:val="00D06C35"/>
    <w:rsid w:val="00D06CEC"/>
    <w:rsid w:val="00D103C2"/>
    <w:rsid w:val="00D105FB"/>
    <w:rsid w:val="00D1229B"/>
    <w:rsid w:val="00D13742"/>
    <w:rsid w:val="00D13C8E"/>
    <w:rsid w:val="00D1518E"/>
    <w:rsid w:val="00D155CD"/>
    <w:rsid w:val="00D16648"/>
    <w:rsid w:val="00D204D9"/>
    <w:rsid w:val="00D2268C"/>
    <w:rsid w:val="00D25F88"/>
    <w:rsid w:val="00D2697E"/>
    <w:rsid w:val="00D26E32"/>
    <w:rsid w:val="00D317B4"/>
    <w:rsid w:val="00D319A6"/>
    <w:rsid w:val="00D31BD8"/>
    <w:rsid w:val="00D34A17"/>
    <w:rsid w:val="00D4034B"/>
    <w:rsid w:val="00D417BE"/>
    <w:rsid w:val="00D41F16"/>
    <w:rsid w:val="00D42036"/>
    <w:rsid w:val="00D42442"/>
    <w:rsid w:val="00D43580"/>
    <w:rsid w:val="00D43C17"/>
    <w:rsid w:val="00D446F2"/>
    <w:rsid w:val="00D45665"/>
    <w:rsid w:val="00D46667"/>
    <w:rsid w:val="00D47494"/>
    <w:rsid w:val="00D50447"/>
    <w:rsid w:val="00D51CB0"/>
    <w:rsid w:val="00D54C20"/>
    <w:rsid w:val="00D54E52"/>
    <w:rsid w:val="00D572FA"/>
    <w:rsid w:val="00D645A3"/>
    <w:rsid w:val="00D645B5"/>
    <w:rsid w:val="00D64E7E"/>
    <w:rsid w:val="00D67A75"/>
    <w:rsid w:val="00D67CB2"/>
    <w:rsid w:val="00D71244"/>
    <w:rsid w:val="00D74102"/>
    <w:rsid w:val="00D7429B"/>
    <w:rsid w:val="00D7625C"/>
    <w:rsid w:val="00D76C18"/>
    <w:rsid w:val="00D76DD9"/>
    <w:rsid w:val="00D779D6"/>
    <w:rsid w:val="00D85820"/>
    <w:rsid w:val="00D90C17"/>
    <w:rsid w:val="00D9365F"/>
    <w:rsid w:val="00D94A39"/>
    <w:rsid w:val="00D94B22"/>
    <w:rsid w:val="00D94EE8"/>
    <w:rsid w:val="00D96B93"/>
    <w:rsid w:val="00DA1FEF"/>
    <w:rsid w:val="00DA2788"/>
    <w:rsid w:val="00DA334D"/>
    <w:rsid w:val="00DA40B0"/>
    <w:rsid w:val="00DA4497"/>
    <w:rsid w:val="00DA618F"/>
    <w:rsid w:val="00DA62D8"/>
    <w:rsid w:val="00DB0150"/>
    <w:rsid w:val="00DB4621"/>
    <w:rsid w:val="00DB6DAA"/>
    <w:rsid w:val="00DB7E38"/>
    <w:rsid w:val="00DC1030"/>
    <w:rsid w:val="00DC211F"/>
    <w:rsid w:val="00DC24B0"/>
    <w:rsid w:val="00DC4637"/>
    <w:rsid w:val="00DC5300"/>
    <w:rsid w:val="00DC5917"/>
    <w:rsid w:val="00DC5B38"/>
    <w:rsid w:val="00DD0E0A"/>
    <w:rsid w:val="00DD189A"/>
    <w:rsid w:val="00DD1C50"/>
    <w:rsid w:val="00DD21C1"/>
    <w:rsid w:val="00DD36D8"/>
    <w:rsid w:val="00DD693A"/>
    <w:rsid w:val="00DD79FB"/>
    <w:rsid w:val="00DE2196"/>
    <w:rsid w:val="00DF130F"/>
    <w:rsid w:val="00DF1F80"/>
    <w:rsid w:val="00DF3FE2"/>
    <w:rsid w:val="00E01C4F"/>
    <w:rsid w:val="00E049B9"/>
    <w:rsid w:val="00E05F72"/>
    <w:rsid w:val="00E10B9B"/>
    <w:rsid w:val="00E11AC3"/>
    <w:rsid w:val="00E1234B"/>
    <w:rsid w:val="00E12715"/>
    <w:rsid w:val="00E12CE0"/>
    <w:rsid w:val="00E12F7F"/>
    <w:rsid w:val="00E14BCC"/>
    <w:rsid w:val="00E16664"/>
    <w:rsid w:val="00E1686E"/>
    <w:rsid w:val="00E20E94"/>
    <w:rsid w:val="00E20FB4"/>
    <w:rsid w:val="00E2100D"/>
    <w:rsid w:val="00E23227"/>
    <w:rsid w:val="00E23E7F"/>
    <w:rsid w:val="00E269ED"/>
    <w:rsid w:val="00E31ADC"/>
    <w:rsid w:val="00E4052C"/>
    <w:rsid w:val="00E4090E"/>
    <w:rsid w:val="00E4334B"/>
    <w:rsid w:val="00E4403A"/>
    <w:rsid w:val="00E512DE"/>
    <w:rsid w:val="00E51635"/>
    <w:rsid w:val="00E51E64"/>
    <w:rsid w:val="00E541D1"/>
    <w:rsid w:val="00E55AB4"/>
    <w:rsid w:val="00E57A41"/>
    <w:rsid w:val="00E63D89"/>
    <w:rsid w:val="00E655E9"/>
    <w:rsid w:val="00E72534"/>
    <w:rsid w:val="00E73C56"/>
    <w:rsid w:val="00E74136"/>
    <w:rsid w:val="00E74A3C"/>
    <w:rsid w:val="00E8106F"/>
    <w:rsid w:val="00E82F51"/>
    <w:rsid w:val="00E83969"/>
    <w:rsid w:val="00E856B7"/>
    <w:rsid w:val="00E87E05"/>
    <w:rsid w:val="00E905A7"/>
    <w:rsid w:val="00E913DE"/>
    <w:rsid w:val="00E92EB3"/>
    <w:rsid w:val="00E938F5"/>
    <w:rsid w:val="00E96B5E"/>
    <w:rsid w:val="00E96F9D"/>
    <w:rsid w:val="00E97F76"/>
    <w:rsid w:val="00EA0F10"/>
    <w:rsid w:val="00EA3E40"/>
    <w:rsid w:val="00EA5D1D"/>
    <w:rsid w:val="00EA6888"/>
    <w:rsid w:val="00EA7779"/>
    <w:rsid w:val="00EB33A4"/>
    <w:rsid w:val="00EB3875"/>
    <w:rsid w:val="00EB4D96"/>
    <w:rsid w:val="00EB65AB"/>
    <w:rsid w:val="00EC0B83"/>
    <w:rsid w:val="00EC12A3"/>
    <w:rsid w:val="00EC5B11"/>
    <w:rsid w:val="00EC7057"/>
    <w:rsid w:val="00EC76BC"/>
    <w:rsid w:val="00ED1A0D"/>
    <w:rsid w:val="00ED260B"/>
    <w:rsid w:val="00ED29F9"/>
    <w:rsid w:val="00ED44C6"/>
    <w:rsid w:val="00ED48E9"/>
    <w:rsid w:val="00ED7796"/>
    <w:rsid w:val="00EE0D31"/>
    <w:rsid w:val="00EE22C7"/>
    <w:rsid w:val="00EE36D9"/>
    <w:rsid w:val="00EE4EFF"/>
    <w:rsid w:val="00EE51C8"/>
    <w:rsid w:val="00EE5A69"/>
    <w:rsid w:val="00EE6977"/>
    <w:rsid w:val="00EF1FDA"/>
    <w:rsid w:val="00EF289B"/>
    <w:rsid w:val="00EF3BE5"/>
    <w:rsid w:val="00EF434A"/>
    <w:rsid w:val="00EF5F56"/>
    <w:rsid w:val="00EF753A"/>
    <w:rsid w:val="00F0090D"/>
    <w:rsid w:val="00F009DB"/>
    <w:rsid w:val="00F0112D"/>
    <w:rsid w:val="00F022CB"/>
    <w:rsid w:val="00F038C5"/>
    <w:rsid w:val="00F03CE7"/>
    <w:rsid w:val="00F0449D"/>
    <w:rsid w:val="00F05CB6"/>
    <w:rsid w:val="00F06AC1"/>
    <w:rsid w:val="00F10B3E"/>
    <w:rsid w:val="00F12770"/>
    <w:rsid w:val="00F13EB5"/>
    <w:rsid w:val="00F20054"/>
    <w:rsid w:val="00F203B5"/>
    <w:rsid w:val="00F21CC4"/>
    <w:rsid w:val="00F2256B"/>
    <w:rsid w:val="00F24882"/>
    <w:rsid w:val="00F27042"/>
    <w:rsid w:val="00F31413"/>
    <w:rsid w:val="00F3304C"/>
    <w:rsid w:val="00F343FA"/>
    <w:rsid w:val="00F35022"/>
    <w:rsid w:val="00F35E29"/>
    <w:rsid w:val="00F37581"/>
    <w:rsid w:val="00F40366"/>
    <w:rsid w:val="00F41953"/>
    <w:rsid w:val="00F42A51"/>
    <w:rsid w:val="00F42D0E"/>
    <w:rsid w:val="00F42E2F"/>
    <w:rsid w:val="00F4738B"/>
    <w:rsid w:val="00F5021A"/>
    <w:rsid w:val="00F50BD7"/>
    <w:rsid w:val="00F51912"/>
    <w:rsid w:val="00F526C6"/>
    <w:rsid w:val="00F53631"/>
    <w:rsid w:val="00F55D86"/>
    <w:rsid w:val="00F56A37"/>
    <w:rsid w:val="00F56EA5"/>
    <w:rsid w:val="00F575E2"/>
    <w:rsid w:val="00F60697"/>
    <w:rsid w:val="00F623A7"/>
    <w:rsid w:val="00F64B95"/>
    <w:rsid w:val="00F65387"/>
    <w:rsid w:val="00F74C05"/>
    <w:rsid w:val="00F760B8"/>
    <w:rsid w:val="00F7758E"/>
    <w:rsid w:val="00F77B06"/>
    <w:rsid w:val="00F81027"/>
    <w:rsid w:val="00F82E7A"/>
    <w:rsid w:val="00F84F9D"/>
    <w:rsid w:val="00F85104"/>
    <w:rsid w:val="00F85F71"/>
    <w:rsid w:val="00F87819"/>
    <w:rsid w:val="00F93066"/>
    <w:rsid w:val="00F932F7"/>
    <w:rsid w:val="00F944A6"/>
    <w:rsid w:val="00F949A5"/>
    <w:rsid w:val="00F949E3"/>
    <w:rsid w:val="00F94B13"/>
    <w:rsid w:val="00F974C7"/>
    <w:rsid w:val="00FA07BA"/>
    <w:rsid w:val="00FA0ED4"/>
    <w:rsid w:val="00FA10BA"/>
    <w:rsid w:val="00FA1513"/>
    <w:rsid w:val="00FA35E3"/>
    <w:rsid w:val="00FA4F1F"/>
    <w:rsid w:val="00FB4949"/>
    <w:rsid w:val="00FB4C1A"/>
    <w:rsid w:val="00FB58A0"/>
    <w:rsid w:val="00FB58D9"/>
    <w:rsid w:val="00FB7648"/>
    <w:rsid w:val="00FC0024"/>
    <w:rsid w:val="00FC0F37"/>
    <w:rsid w:val="00FC355B"/>
    <w:rsid w:val="00FC504A"/>
    <w:rsid w:val="00FC5C90"/>
    <w:rsid w:val="00FC689F"/>
    <w:rsid w:val="00FC6BD1"/>
    <w:rsid w:val="00FD12FC"/>
    <w:rsid w:val="00FD22C4"/>
    <w:rsid w:val="00FD51F5"/>
    <w:rsid w:val="00FD6713"/>
    <w:rsid w:val="00FE1A1C"/>
    <w:rsid w:val="00FE2003"/>
    <w:rsid w:val="00FE5B9E"/>
    <w:rsid w:val="00FF030F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ABC602"/>
  <w15:docId w15:val="{92EC43D5-6F3B-4C58-9E2D-7A414147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3D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C0D11"/>
    <w:pPr>
      <w:keepNext/>
      <w:widowControl w:val="0"/>
      <w:autoSpaceDE w:val="0"/>
      <w:autoSpaceDN w:val="0"/>
      <w:adjustRightInd w:val="0"/>
      <w:spacing w:before="240"/>
      <w:jc w:val="center"/>
      <w:outlineLvl w:val="0"/>
    </w:pPr>
    <w:rPr>
      <w:rFonts w:ascii="Univers" w:hAnsi="Univers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2C0D11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Univers" w:hAnsi="Univers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2C0D11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qFormat/>
    <w:rsid w:val="002C0D11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after="40"/>
      <w:jc w:val="both"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qFormat/>
    <w:rsid w:val="002C0D11"/>
    <w:pPr>
      <w:keepNext/>
      <w:widowControl w:val="0"/>
      <w:autoSpaceDE w:val="0"/>
      <w:autoSpaceDN w:val="0"/>
      <w:adjustRightInd w:val="0"/>
      <w:ind w:left="188"/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2C0D11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8"/>
      <w:szCs w:val="27"/>
    </w:rPr>
  </w:style>
  <w:style w:type="paragraph" w:styleId="Heading9">
    <w:name w:val="heading 9"/>
    <w:basedOn w:val="Normal"/>
    <w:next w:val="Normal"/>
    <w:qFormat/>
    <w:rsid w:val="009736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C0D11"/>
    <w:pPr>
      <w:widowControl w:val="0"/>
      <w:autoSpaceDE w:val="0"/>
      <w:autoSpaceDN w:val="0"/>
      <w:adjustRightInd w:val="0"/>
      <w:jc w:val="center"/>
    </w:pPr>
    <w:rPr>
      <w:rFonts w:ascii="Univers" w:hAnsi="Univers"/>
      <w:sz w:val="22"/>
      <w:szCs w:val="22"/>
    </w:rPr>
  </w:style>
  <w:style w:type="paragraph" w:styleId="Header">
    <w:name w:val="header"/>
    <w:basedOn w:val="Normal"/>
    <w:link w:val="HeaderChar"/>
    <w:uiPriority w:val="99"/>
    <w:rsid w:val="002C0D1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1Technical">
    <w:name w:val="1Technical"/>
    <w:rsid w:val="002C0D11"/>
    <w:pPr>
      <w:widowControl w:val="0"/>
      <w:autoSpaceDE w:val="0"/>
      <w:autoSpaceDN w:val="0"/>
      <w:adjustRightInd w:val="0"/>
      <w:jc w:val="both"/>
    </w:pPr>
  </w:style>
  <w:style w:type="paragraph" w:customStyle="1" w:styleId="1Legal">
    <w:name w:val="1Legal"/>
    <w:rsid w:val="002C0D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Legal">
    <w:name w:val="2Legal"/>
    <w:rsid w:val="002C0D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3Legal">
    <w:name w:val="3Legal"/>
    <w:rsid w:val="002C0D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1AutoList1">
    <w:name w:val="1AutoList1"/>
    <w:rsid w:val="002C0D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4Legal">
    <w:name w:val="4Legal"/>
    <w:rsid w:val="002C0D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QuickFormat1">
    <w:name w:val="QuickFormat1"/>
    <w:rsid w:val="002C0D11"/>
    <w:pPr>
      <w:widowControl w:val="0"/>
      <w:autoSpaceDE w:val="0"/>
      <w:autoSpaceDN w:val="0"/>
      <w:adjustRightInd w:val="0"/>
    </w:pPr>
    <w:rPr>
      <w:rFonts w:ascii="Univers" w:hAnsi="Univers"/>
      <w:sz w:val="16"/>
      <w:szCs w:val="16"/>
    </w:rPr>
  </w:style>
  <w:style w:type="paragraph" w:customStyle="1" w:styleId="4Document">
    <w:name w:val="4Document"/>
    <w:rsid w:val="002C0D11"/>
    <w:pPr>
      <w:widowControl w:val="0"/>
      <w:autoSpaceDE w:val="0"/>
      <w:autoSpaceDN w:val="0"/>
      <w:adjustRightInd w:val="0"/>
    </w:pPr>
  </w:style>
  <w:style w:type="character" w:styleId="PageNumber">
    <w:name w:val="page number"/>
    <w:basedOn w:val="DefaultParagraphFont"/>
    <w:rsid w:val="002C0D11"/>
  </w:style>
  <w:style w:type="paragraph" w:styleId="Footer">
    <w:name w:val="footer"/>
    <w:basedOn w:val="Normal"/>
    <w:link w:val="FooterChar"/>
    <w:uiPriority w:val="99"/>
    <w:rsid w:val="002C0D1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paragraph" w:styleId="BodyTextIndent">
    <w:name w:val="Body Text Indent"/>
    <w:basedOn w:val="Normal"/>
    <w:rsid w:val="002C0D11"/>
    <w:pPr>
      <w:tabs>
        <w:tab w:val="left" w:pos="-1080"/>
        <w:tab w:val="left" w:pos="-720"/>
        <w:tab w:val="left" w:pos="0"/>
        <w:tab w:val="left" w:pos="720"/>
        <w:tab w:val="left" w:pos="1080"/>
        <w:tab w:val="left" w:pos="1620"/>
        <w:tab w:val="left" w:pos="2160"/>
        <w:tab w:val="left" w:pos="27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080"/>
      <w:jc w:val="both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2C0D11"/>
    <w:pPr>
      <w:tabs>
        <w:tab w:val="left" w:pos="-1080"/>
        <w:tab w:val="left" w:pos="-720"/>
        <w:tab w:val="left" w:pos="0"/>
        <w:tab w:val="left" w:pos="720"/>
        <w:tab w:val="left" w:pos="1080"/>
        <w:tab w:val="left" w:pos="1620"/>
        <w:tab w:val="left" w:pos="2160"/>
        <w:tab w:val="left" w:pos="27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jc w:val="both"/>
    </w:pPr>
    <w:rPr>
      <w:rFonts w:ascii="Arial" w:hAnsi="Arial" w:cs="Arial"/>
      <w:sz w:val="20"/>
    </w:rPr>
  </w:style>
  <w:style w:type="paragraph" w:customStyle="1" w:styleId="Level1">
    <w:name w:val="Level 1"/>
    <w:basedOn w:val="Normal"/>
    <w:rsid w:val="002C0D11"/>
    <w:pPr>
      <w:widowControl w:val="0"/>
      <w:tabs>
        <w:tab w:val="num" w:pos="720"/>
      </w:tabs>
      <w:autoSpaceDE w:val="0"/>
      <w:autoSpaceDN w:val="0"/>
      <w:adjustRightInd w:val="0"/>
      <w:ind w:left="720" w:hanging="720"/>
      <w:outlineLvl w:val="0"/>
    </w:pPr>
    <w:rPr>
      <w:sz w:val="20"/>
    </w:rPr>
  </w:style>
  <w:style w:type="paragraph" w:customStyle="1" w:styleId="Level2">
    <w:name w:val="Level 2"/>
    <w:basedOn w:val="Normal"/>
    <w:rsid w:val="002C0D11"/>
    <w:pPr>
      <w:widowControl w:val="0"/>
      <w:tabs>
        <w:tab w:val="num" w:pos="1440"/>
      </w:tabs>
      <w:autoSpaceDE w:val="0"/>
      <w:autoSpaceDN w:val="0"/>
      <w:adjustRightInd w:val="0"/>
      <w:ind w:left="1440" w:hanging="720"/>
      <w:outlineLvl w:val="1"/>
    </w:pPr>
    <w:rPr>
      <w:sz w:val="20"/>
    </w:rPr>
  </w:style>
  <w:style w:type="paragraph" w:customStyle="1" w:styleId="Level3">
    <w:name w:val="Level 3"/>
    <w:basedOn w:val="Normal"/>
    <w:rsid w:val="002C0D11"/>
    <w:pPr>
      <w:widowControl w:val="0"/>
      <w:tabs>
        <w:tab w:val="num" w:pos="2160"/>
      </w:tabs>
      <w:autoSpaceDE w:val="0"/>
      <w:autoSpaceDN w:val="0"/>
      <w:adjustRightInd w:val="0"/>
      <w:ind w:left="2160" w:hanging="720"/>
      <w:outlineLvl w:val="2"/>
    </w:pPr>
    <w:rPr>
      <w:sz w:val="20"/>
    </w:rPr>
  </w:style>
  <w:style w:type="paragraph" w:styleId="BodyTextIndent3">
    <w:name w:val="Body Text Indent 3"/>
    <w:basedOn w:val="Normal"/>
    <w:rsid w:val="002C0D11"/>
    <w:pPr>
      <w:ind w:left="720"/>
    </w:pPr>
    <w:rPr>
      <w:rFonts w:ascii="Arial" w:hAnsi="Arial" w:cs="Arial"/>
      <w:sz w:val="20"/>
    </w:rPr>
  </w:style>
  <w:style w:type="paragraph" w:styleId="BlockText">
    <w:name w:val="Block Text"/>
    <w:basedOn w:val="Normal"/>
    <w:rsid w:val="002C0D11"/>
    <w:pPr>
      <w:ind w:left="720" w:right="-720"/>
    </w:pPr>
    <w:rPr>
      <w:rFonts w:ascii="Arial" w:hAnsi="Arial" w:cs="Arial"/>
      <w:sz w:val="20"/>
    </w:rPr>
  </w:style>
  <w:style w:type="paragraph" w:customStyle="1" w:styleId="Legal1">
    <w:name w:val="Legal 1"/>
    <w:basedOn w:val="Normal"/>
    <w:rsid w:val="002C0D11"/>
    <w:pPr>
      <w:widowControl w:val="0"/>
      <w:ind w:left="720" w:hanging="720"/>
    </w:pPr>
    <w:rPr>
      <w:szCs w:val="20"/>
    </w:rPr>
  </w:style>
  <w:style w:type="paragraph" w:customStyle="1" w:styleId="Legal2">
    <w:name w:val="Legal 2"/>
    <w:basedOn w:val="Normal"/>
    <w:uiPriority w:val="99"/>
    <w:rsid w:val="002C0D11"/>
    <w:pPr>
      <w:widowControl w:val="0"/>
      <w:ind w:left="720" w:hanging="720"/>
    </w:pPr>
    <w:rPr>
      <w:szCs w:val="20"/>
    </w:rPr>
  </w:style>
  <w:style w:type="paragraph" w:customStyle="1" w:styleId="Legal3">
    <w:name w:val="Legal 3"/>
    <w:basedOn w:val="Normal"/>
    <w:rsid w:val="002C0D11"/>
    <w:pPr>
      <w:widowControl w:val="0"/>
      <w:ind w:left="720" w:hanging="720"/>
    </w:pPr>
    <w:rPr>
      <w:szCs w:val="20"/>
    </w:rPr>
  </w:style>
  <w:style w:type="paragraph" w:styleId="BalloonText">
    <w:name w:val="Balloon Text"/>
    <w:basedOn w:val="Normal"/>
    <w:semiHidden/>
    <w:rsid w:val="002C0D11"/>
    <w:pPr>
      <w:widowControl w:val="0"/>
    </w:pPr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C0D11"/>
    <w:rPr>
      <w:b/>
      <w:bCs/>
    </w:rPr>
  </w:style>
  <w:style w:type="paragraph" w:styleId="CommentText">
    <w:name w:val="annotation text"/>
    <w:basedOn w:val="Normal"/>
    <w:link w:val="CommentTextChar"/>
    <w:semiHidden/>
    <w:rsid w:val="002C0D11"/>
    <w:pPr>
      <w:widowControl w:val="0"/>
    </w:pPr>
    <w:rPr>
      <w:sz w:val="20"/>
      <w:szCs w:val="20"/>
    </w:rPr>
  </w:style>
  <w:style w:type="paragraph" w:customStyle="1" w:styleId="Legal4">
    <w:name w:val="Legal 4"/>
    <w:basedOn w:val="Normal"/>
    <w:rsid w:val="002C0D11"/>
    <w:pPr>
      <w:widowControl w:val="0"/>
      <w:ind w:left="720" w:hanging="720"/>
    </w:pPr>
    <w:rPr>
      <w:szCs w:val="20"/>
    </w:rPr>
  </w:style>
  <w:style w:type="character" w:styleId="Hyperlink">
    <w:name w:val="Hyperlink"/>
    <w:basedOn w:val="DefaultParagraphFont"/>
    <w:uiPriority w:val="99"/>
    <w:rsid w:val="00274DDD"/>
    <w:rPr>
      <w:color w:val="0000FF"/>
      <w:u w:val="single"/>
    </w:rPr>
  </w:style>
  <w:style w:type="paragraph" w:styleId="BodyText3">
    <w:name w:val="Body Text 3"/>
    <w:basedOn w:val="Normal"/>
    <w:rsid w:val="0037046B"/>
    <w:pPr>
      <w:spacing w:after="120"/>
    </w:pPr>
    <w:rPr>
      <w:sz w:val="16"/>
      <w:szCs w:val="16"/>
    </w:rPr>
  </w:style>
  <w:style w:type="paragraph" w:styleId="TOC2">
    <w:name w:val="toc 2"/>
    <w:basedOn w:val="Normal"/>
    <w:next w:val="Normal"/>
    <w:semiHidden/>
    <w:rsid w:val="007238C0"/>
    <w:pPr>
      <w:tabs>
        <w:tab w:val="left" w:leader="dot" w:pos="9072"/>
      </w:tabs>
      <w:ind w:left="432"/>
    </w:pPr>
    <w:rPr>
      <w:rFonts w:ascii="Arial" w:hAnsi="Arial"/>
      <w:caps/>
      <w:sz w:val="22"/>
      <w:szCs w:val="20"/>
    </w:rPr>
  </w:style>
  <w:style w:type="paragraph" w:styleId="Title">
    <w:name w:val="Title"/>
    <w:basedOn w:val="Normal"/>
    <w:qFormat/>
    <w:rsid w:val="00F50BD7"/>
    <w:pPr>
      <w:tabs>
        <w:tab w:val="left" w:pos="-1440"/>
      </w:tabs>
      <w:ind w:left="2160" w:hanging="2160"/>
      <w:jc w:val="center"/>
    </w:pPr>
    <w:rPr>
      <w:rFonts w:ascii="Arial" w:hAnsi="Arial"/>
      <w:sz w:val="32"/>
      <w:szCs w:val="20"/>
      <w:u w:val="single"/>
    </w:rPr>
  </w:style>
  <w:style w:type="paragraph" w:customStyle="1" w:styleId="p1">
    <w:name w:val="p1"/>
    <w:basedOn w:val="Normal"/>
    <w:rsid w:val="00632D3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</w:rPr>
  </w:style>
  <w:style w:type="paragraph" w:customStyle="1" w:styleId="p2">
    <w:name w:val="p2"/>
    <w:basedOn w:val="Normal"/>
    <w:rsid w:val="00632D3E"/>
    <w:pPr>
      <w:widowControl w:val="0"/>
      <w:tabs>
        <w:tab w:val="left" w:pos="702"/>
      </w:tabs>
      <w:autoSpaceDE w:val="0"/>
      <w:autoSpaceDN w:val="0"/>
      <w:adjustRightInd w:val="0"/>
      <w:spacing w:line="238" w:lineRule="atLeast"/>
      <w:ind w:left="738"/>
    </w:pPr>
    <w:rPr>
      <w:sz w:val="20"/>
    </w:rPr>
  </w:style>
  <w:style w:type="paragraph" w:customStyle="1" w:styleId="p7">
    <w:name w:val="p7"/>
    <w:basedOn w:val="Normal"/>
    <w:rsid w:val="00632D3E"/>
    <w:pPr>
      <w:widowControl w:val="0"/>
      <w:tabs>
        <w:tab w:val="left" w:pos="6037"/>
      </w:tabs>
      <w:autoSpaceDE w:val="0"/>
      <w:autoSpaceDN w:val="0"/>
      <w:adjustRightInd w:val="0"/>
      <w:spacing w:line="240" w:lineRule="atLeast"/>
      <w:ind w:left="4597"/>
    </w:pPr>
    <w:rPr>
      <w:sz w:val="20"/>
    </w:rPr>
  </w:style>
  <w:style w:type="paragraph" w:customStyle="1" w:styleId="p11">
    <w:name w:val="p11"/>
    <w:basedOn w:val="Normal"/>
    <w:rsid w:val="00632D3E"/>
    <w:pPr>
      <w:widowControl w:val="0"/>
      <w:tabs>
        <w:tab w:val="left" w:pos="204"/>
      </w:tabs>
      <w:autoSpaceDE w:val="0"/>
      <w:autoSpaceDN w:val="0"/>
      <w:adjustRightInd w:val="0"/>
      <w:spacing w:line="232" w:lineRule="atLeast"/>
    </w:pPr>
    <w:rPr>
      <w:sz w:val="20"/>
    </w:rPr>
  </w:style>
  <w:style w:type="paragraph" w:customStyle="1" w:styleId="c12">
    <w:name w:val="c12"/>
    <w:basedOn w:val="Normal"/>
    <w:rsid w:val="00632D3E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customStyle="1" w:styleId="p13">
    <w:name w:val="p13"/>
    <w:basedOn w:val="Normal"/>
    <w:rsid w:val="00632D3E"/>
    <w:pPr>
      <w:widowControl w:val="0"/>
      <w:tabs>
        <w:tab w:val="left" w:pos="674"/>
      </w:tabs>
      <w:autoSpaceDE w:val="0"/>
      <w:autoSpaceDN w:val="0"/>
      <w:adjustRightInd w:val="0"/>
      <w:spacing w:line="240" w:lineRule="atLeast"/>
      <w:ind w:left="766" w:hanging="674"/>
    </w:pPr>
    <w:rPr>
      <w:sz w:val="20"/>
    </w:rPr>
  </w:style>
  <w:style w:type="paragraph" w:styleId="BodyText2">
    <w:name w:val="Body Text 2"/>
    <w:basedOn w:val="Normal"/>
    <w:rsid w:val="00632D3E"/>
    <w:pPr>
      <w:spacing w:after="120" w:line="480" w:lineRule="auto"/>
    </w:pPr>
  </w:style>
  <w:style w:type="paragraph" w:customStyle="1" w:styleId="Default">
    <w:name w:val="Default"/>
    <w:rsid w:val="00C84E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C297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t23">
    <w:name w:val="TxBr_t23"/>
    <w:basedOn w:val="Normal"/>
    <w:rsid w:val="00E55AB4"/>
    <w:pPr>
      <w:widowControl w:val="0"/>
      <w:spacing w:line="240" w:lineRule="atLeast"/>
    </w:pPr>
    <w:rPr>
      <w:szCs w:val="20"/>
    </w:rPr>
  </w:style>
  <w:style w:type="paragraph" w:customStyle="1" w:styleId="TxBrp7">
    <w:name w:val="TxBr_p7"/>
    <w:basedOn w:val="Normal"/>
    <w:rsid w:val="00E55AB4"/>
    <w:pPr>
      <w:widowControl w:val="0"/>
      <w:tabs>
        <w:tab w:val="left" w:pos="595"/>
        <w:tab w:val="left" w:pos="969"/>
      </w:tabs>
      <w:spacing w:line="226" w:lineRule="atLeast"/>
      <w:ind w:left="969" w:hanging="374"/>
    </w:pPr>
    <w:rPr>
      <w:szCs w:val="20"/>
    </w:rPr>
  </w:style>
  <w:style w:type="paragraph" w:customStyle="1" w:styleId="TxBrp21">
    <w:name w:val="TxBr_p21"/>
    <w:basedOn w:val="Normal"/>
    <w:rsid w:val="00E55AB4"/>
    <w:pPr>
      <w:widowControl w:val="0"/>
      <w:tabs>
        <w:tab w:val="left" w:pos="583"/>
      </w:tabs>
      <w:spacing w:line="240" w:lineRule="atLeast"/>
      <w:ind w:left="857" w:hanging="583"/>
    </w:pPr>
    <w:rPr>
      <w:szCs w:val="20"/>
    </w:rPr>
  </w:style>
  <w:style w:type="paragraph" w:customStyle="1" w:styleId="TxBrp18">
    <w:name w:val="TxBr_p18"/>
    <w:basedOn w:val="Normal"/>
    <w:rsid w:val="00E55AB4"/>
    <w:pPr>
      <w:widowControl w:val="0"/>
      <w:tabs>
        <w:tab w:val="left" w:pos="583"/>
        <w:tab w:val="left" w:pos="1139"/>
      </w:tabs>
      <w:spacing w:line="232" w:lineRule="atLeast"/>
      <w:ind w:left="1139" w:hanging="556"/>
    </w:pPr>
    <w:rPr>
      <w:szCs w:val="20"/>
    </w:rPr>
  </w:style>
  <w:style w:type="numbering" w:styleId="111111">
    <w:name w:val="Outline List 2"/>
    <w:basedOn w:val="NoList"/>
    <w:rsid w:val="00E55AB4"/>
    <w:pPr>
      <w:numPr>
        <w:numId w:val="1"/>
      </w:numPr>
    </w:pPr>
  </w:style>
  <w:style w:type="numbering" w:customStyle="1" w:styleId="Style1">
    <w:name w:val="Style1"/>
    <w:rsid w:val="00E55AB4"/>
    <w:pPr>
      <w:numPr>
        <w:numId w:val="2"/>
      </w:numPr>
    </w:pPr>
  </w:style>
  <w:style w:type="character" w:customStyle="1" w:styleId="content1">
    <w:name w:val="content1"/>
    <w:basedOn w:val="DefaultParagraphFont"/>
    <w:rsid w:val="00D1518E"/>
    <w:rPr>
      <w:rFonts w:ascii="Verdana" w:hAnsi="Verdana" w:hint="default"/>
      <w:color w:val="333333"/>
      <w:sz w:val="17"/>
      <w:szCs w:val="17"/>
    </w:rPr>
  </w:style>
  <w:style w:type="paragraph" w:styleId="ListParagraph">
    <w:name w:val="List Paragraph"/>
    <w:basedOn w:val="Normal"/>
    <w:link w:val="ListParagraphChar"/>
    <w:uiPriority w:val="34"/>
    <w:qFormat/>
    <w:rsid w:val="002172DF"/>
    <w:pPr>
      <w:ind w:left="720"/>
    </w:pPr>
    <w:rPr>
      <w:rFonts w:ascii="Calibri" w:hAnsi="Calibri"/>
      <w:sz w:val="22"/>
      <w:szCs w:val="22"/>
    </w:rPr>
  </w:style>
  <w:style w:type="paragraph" w:customStyle="1" w:styleId="content">
    <w:name w:val="content"/>
    <w:basedOn w:val="Normal"/>
    <w:rsid w:val="00A03C81"/>
    <w:pPr>
      <w:spacing w:before="100" w:beforeAutospacing="1" w:after="100" w:afterAutospacing="1"/>
    </w:pPr>
    <w:rPr>
      <w:rFonts w:ascii="Verdana" w:hAnsi="Verdana"/>
      <w:color w:val="333333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0330EC"/>
  </w:style>
  <w:style w:type="character" w:customStyle="1" w:styleId="HeaderChar">
    <w:name w:val="Header Char"/>
    <w:basedOn w:val="DefaultParagraphFont"/>
    <w:link w:val="Header"/>
    <w:uiPriority w:val="99"/>
    <w:rsid w:val="00C66BC9"/>
  </w:style>
  <w:style w:type="paragraph" w:customStyle="1" w:styleId="activityheadlines1">
    <w:name w:val="activityheadlines1"/>
    <w:basedOn w:val="Normal"/>
    <w:rsid w:val="00445C2F"/>
    <w:pPr>
      <w:spacing w:before="100" w:beforeAutospacing="1" w:after="100" w:afterAutospacing="1"/>
    </w:pPr>
    <w:rPr>
      <w:color w:val="006088"/>
      <w:sz w:val="27"/>
      <w:szCs w:val="27"/>
    </w:rPr>
  </w:style>
  <w:style w:type="character" w:customStyle="1" w:styleId="Heading2Char">
    <w:name w:val="Heading 2 Char"/>
    <w:basedOn w:val="DefaultParagraphFont"/>
    <w:link w:val="Heading2"/>
    <w:rsid w:val="00F0090D"/>
    <w:rPr>
      <w:rFonts w:ascii="Univers" w:hAnsi="Univers"/>
      <w:b/>
      <w:bCs/>
    </w:rPr>
  </w:style>
  <w:style w:type="paragraph" w:styleId="NormalWeb">
    <w:name w:val="Normal (Web)"/>
    <w:basedOn w:val="Normal"/>
    <w:uiPriority w:val="99"/>
    <w:unhideWhenUsed/>
    <w:rsid w:val="0022359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70BE9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B27023"/>
    <w:rPr>
      <w:i/>
      <w:iCs/>
    </w:rPr>
  </w:style>
  <w:style w:type="character" w:styleId="CommentReference">
    <w:name w:val="annotation reference"/>
    <w:basedOn w:val="DefaultParagraphFont"/>
    <w:uiPriority w:val="99"/>
    <w:rsid w:val="00F203B5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D645B5"/>
  </w:style>
  <w:style w:type="paragraph" w:customStyle="1" w:styleId="Body4">
    <w:name w:val="Body 4"/>
    <w:basedOn w:val="Normal"/>
    <w:rsid w:val="00496068"/>
    <w:pPr>
      <w:ind w:left="2160"/>
      <w:jc w:val="both"/>
    </w:pPr>
    <w:rPr>
      <w:sz w:val="22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A97E16"/>
  </w:style>
  <w:style w:type="character" w:customStyle="1" w:styleId="BodyTextChar">
    <w:name w:val="Body Text Char"/>
    <w:basedOn w:val="DefaultParagraphFont"/>
    <w:link w:val="BodyText"/>
    <w:uiPriority w:val="1"/>
    <w:rsid w:val="00A97E16"/>
    <w:rPr>
      <w:rFonts w:ascii="Univers" w:hAnsi="Univers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A97E16"/>
    <w:rPr>
      <w:rFonts w:ascii="Univers" w:hAnsi="Univers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A97E16"/>
    <w:rPr>
      <w:rFonts w:ascii="Arial" w:hAnsi="Arial" w:cs="Arial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A97E16"/>
    <w:pPr>
      <w:autoSpaceDE w:val="0"/>
      <w:autoSpaceDN w:val="0"/>
      <w:adjustRightInd w:val="0"/>
    </w:pPr>
  </w:style>
  <w:style w:type="table" w:customStyle="1" w:styleId="TableGrid1">
    <w:name w:val="Table Grid1"/>
    <w:basedOn w:val="TableNormal"/>
    <w:next w:val="TableGrid"/>
    <w:uiPriority w:val="59"/>
    <w:rsid w:val="00E74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556F1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7" w:color="C1DB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7D09461B85348BB60428810E2569C" ma:contentTypeVersion="1" ma:contentTypeDescription="Create a new document." ma:contentTypeScope="" ma:versionID="44839f7223c5479b728fb1a2973370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D2F7-010F-47A0-81B8-EBF149DCD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DFBF5-F516-47C7-9379-FFF3B573D8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821A995-CDC8-42D5-8211-B071D681BA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181689-621D-4012-93A0-F132854F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adhs</Company>
  <LinksUpToDate>false</LinksUpToDate>
  <CharactersWithSpaces>3513</CharactersWithSpaces>
  <SharedDoc>false</SharedDoc>
  <HLinks>
    <vt:vector size="30" baseType="variant">
      <vt:variant>
        <vt:i4>6881381</vt:i4>
      </vt:variant>
      <vt:variant>
        <vt:i4>14</vt:i4>
      </vt:variant>
      <vt:variant>
        <vt:i4>0</vt:i4>
      </vt:variant>
      <vt:variant>
        <vt:i4>5</vt:i4>
      </vt:variant>
      <vt:variant>
        <vt:lpwstr>http://www.ethics.state.tx.us/forms/CIQ.pdf</vt:lpwstr>
      </vt:variant>
      <vt:variant>
        <vt:lpwstr/>
      </vt:variant>
      <vt:variant>
        <vt:i4>6619159</vt:i4>
      </vt:variant>
      <vt:variant>
        <vt:i4>9</vt:i4>
      </vt:variant>
      <vt:variant>
        <vt:i4>0</vt:i4>
      </vt:variant>
      <vt:variant>
        <vt:i4>5</vt:i4>
      </vt:variant>
      <vt:variant>
        <vt:lpwstr>mailto:HHF-MOBO@houstontx.gov</vt:lpwstr>
      </vt:variant>
      <vt:variant>
        <vt:lpwstr/>
      </vt:variant>
      <vt:variant>
        <vt:i4>3866732</vt:i4>
      </vt:variant>
      <vt:variant>
        <vt:i4>6</vt:i4>
      </vt:variant>
      <vt:variant>
        <vt:i4>0</vt:i4>
      </vt:variant>
      <vt:variant>
        <vt:i4>5</vt:i4>
      </vt:variant>
      <vt:variant>
        <vt:lpwstr>http://purchasing.houstontx.gov/index.shtml</vt:lpwstr>
      </vt:variant>
      <vt:variant>
        <vt:lpwstr/>
      </vt:variant>
      <vt:variant>
        <vt:i4>6619159</vt:i4>
      </vt:variant>
      <vt:variant>
        <vt:i4>3</vt:i4>
      </vt:variant>
      <vt:variant>
        <vt:i4>0</vt:i4>
      </vt:variant>
      <vt:variant>
        <vt:i4>5</vt:i4>
      </vt:variant>
      <vt:variant>
        <vt:lpwstr>mailto:HHF-MOBO@houstontx.gov</vt:lpwstr>
      </vt:variant>
      <vt:variant>
        <vt:lpwstr/>
      </vt:variant>
      <vt:variant>
        <vt:i4>5046273</vt:i4>
      </vt:variant>
      <vt:variant>
        <vt:i4>0</vt:i4>
      </vt:variant>
      <vt:variant>
        <vt:i4>0</vt:i4>
      </vt:variant>
      <vt:variant>
        <vt:i4>5</vt:i4>
      </vt:variant>
      <vt:variant>
        <vt:lpwstr>http://www.houstontx.gov/obo/moreforms/hirehoustonfirstaffidavit.pdf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adhs</dc:creator>
  <cp:lastModifiedBy>Smith, Elnora - FIN</cp:lastModifiedBy>
  <cp:revision>2</cp:revision>
  <cp:lastPrinted>2018-04-16T14:29:00Z</cp:lastPrinted>
  <dcterms:created xsi:type="dcterms:W3CDTF">2018-04-16T15:38:00Z</dcterms:created>
  <dcterms:modified xsi:type="dcterms:W3CDTF">2018-04-16T15:38:00Z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0x0101000167D09461B85348BB60428810E2569C</vt:lpwstr>
  </property>
</Properties>
</file>